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2B" w:rsidRPr="00F06812" w:rsidRDefault="00014E2B" w:rsidP="00014E2B">
      <w:pPr>
        <w:jc w:val="right"/>
        <w:rPr>
          <w:b/>
          <w:bCs/>
        </w:rPr>
      </w:pPr>
      <w:r w:rsidRPr="00F06812">
        <w:rPr>
          <w:b/>
          <w:bCs/>
        </w:rPr>
        <w:t>Индекс дела  02 – 14</w:t>
      </w:r>
    </w:p>
    <w:p w:rsidR="00014E2B" w:rsidRDefault="00014E2B" w:rsidP="00014E2B">
      <w:pPr>
        <w:pStyle w:val="af2"/>
        <w:jc w:val="center"/>
      </w:pPr>
    </w:p>
    <w:p w:rsidR="00014E2B" w:rsidRDefault="00014E2B" w:rsidP="00014E2B">
      <w:pPr>
        <w:pStyle w:val="af2"/>
        <w:jc w:val="center"/>
      </w:pPr>
    </w:p>
    <w:p w:rsidR="00014E2B" w:rsidRPr="00DE11FF" w:rsidRDefault="00014E2B" w:rsidP="00014E2B">
      <w:pPr>
        <w:pStyle w:val="af2"/>
        <w:jc w:val="center"/>
      </w:pPr>
    </w:p>
    <w:p w:rsidR="00014E2B" w:rsidRPr="00DE11FF" w:rsidRDefault="00014E2B" w:rsidP="00014E2B">
      <w:pPr>
        <w:pStyle w:val="af2"/>
        <w:jc w:val="center"/>
      </w:pPr>
      <w:r w:rsidRPr="00DE11FF">
        <w:t>ОТДЕЛ ОБРАЗОВАНИЯ ТАМАЛИНСКОГО РАЙОНА</w:t>
      </w:r>
    </w:p>
    <w:p w:rsidR="00014E2B" w:rsidRPr="00DE11FF" w:rsidRDefault="00014E2B" w:rsidP="00014E2B">
      <w:pPr>
        <w:pStyle w:val="af2"/>
        <w:jc w:val="center"/>
      </w:pPr>
      <w:r w:rsidRPr="00DE11FF">
        <w:t>Муниципальное бюджетное общеобразовательное учреждение</w:t>
      </w:r>
    </w:p>
    <w:p w:rsidR="00014E2B" w:rsidRPr="00DE11FF" w:rsidRDefault="00014E2B" w:rsidP="00014E2B">
      <w:pPr>
        <w:pStyle w:val="af2"/>
        <w:jc w:val="center"/>
      </w:pPr>
      <w:r w:rsidRPr="00DE11FF">
        <w:t>средняя общеобразовательная школа</w:t>
      </w:r>
    </w:p>
    <w:p w:rsidR="00014E2B" w:rsidRPr="00DE11FF" w:rsidRDefault="00014E2B" w:rsidP="00014E2B">
      <w:pPr>
        <w:pStyle w:val="af2"/>
        <w:jc w:val="center"/>
      </w:pPr>
      <w:r w:rsidRPr="00DE11FF">
        <w:t xml:space="preserve">с. </w:t>
      </w:r>
      <w:r>
        <w:t>Варварино</w:t>
      </w:r>
      <w:r w:rsidRPr="00DE11FF">
        <w:t xml:space="preserve"> Тамалинского района</w:t>
      </w:r>
    </w:p>
    <w:p w:rsidR="00014E2B" w:rsidRPr="00BF16B3" w:rsidRDefault="00014E2B" w:rsidP="00014E2B">
      <w:pPr>
        <w:pStyle w:val="af2"/>
        <w:jc w:val="center"/>
      </w:pPr>
      <w:r w:rsidRPr="00DE11FF">
        <w:t>Пензенской области</w:t>
      </w:r>
      <w:r>
        <w:t xml:space="preserve"> имени Героя Советского Союза А.И.Дёмина</w:t>
      </w:r>
    </w:p>
    <w:p w:rsidR="00014E2B" w:rsidRPr="00DE11FF" w:rsidRDefault="00014E2B" w:rsidP="00014E2B">
      <w:pPr>
        <w:pStyle w:val="af2"/>
        <w:jc w:val="center"/>
      </w:pPr>
      <w:r w:rsidRPr="00DE11FF">
        <w:t xml:space="preserve">(МБОУ СОШ с. </w:t>
      </w:r>
      <w:r>
        <w:t xml:space="preserve">Варварино </w:t>
      </w:r>
      <w:r w:rsidRPr="00DE11FF">
        <w:t>Тамалинского района Пензенской области</w:t>
      </w:r>
      <w:r w:rsidRPr="00F06812">
        <w:t xml:space="preserve"> </w:t>
      </w:r>
      <w:r>
        <w:t>имени Героя Сове</w:t>
      </w:r>
      <w:r>
        <w:t>т</w:t>
      </w:r>
      <w:r>
        <w:t>ского Союза А.И.Дёмина</w:t>
      </w:r>
      <w:r w:rsidRPr="0086610D">
        <w:t>)</w:t>
      </w:r>
      <w:r w:rsidRPr="00DE11FF">
        <w:t>)</w:t>
      </w:r>
    </w:p>
    <w:p w:rsidR="00014E2B" w:rsidRPr="00DE11FF" w:rsidRDefault="00014E2B" w:rsidP="00014E2B">
      <w:pPr>
        <w:pStyle w:val="af2"/>
        <w:jc w:val="center"/>
      </w:pPr>
      <w:r w:rsidRPr="00DE11FF">
        <w:t xml:space="preserve">ул. Центральная, </w:t>
      </w:r>
      <w:r>
        <w:t>9</w:t>
      </w:r>
      <w:r w:rsidRPr="00DE11FF">
        <w:t>, с.</w:t>
      </w:r>
      <w:r>
        <w:t>Варварино</w:t>
      </w:r>
      <w:r w:rsidRPr="00DE11FF">
        <w:t xml:space="preserve"> Тамалинского района Пензенской области</w:t>
      </w:r>
    </w:p>
    <w:p w:rsidR="00014E2B" w:rsidRPr="00DE11FF" w:rsidRDefault="00014E2B" w:rsidP="00014E2B">
      <w:pPr>
        <w:pStyle w:val="af2"/>
        <w:jc w:val="center"/>
      </w:pPr>
      <w:r w:rsidRPr="00DE11FF">
        <w:t>телефон (8-4169) 3-</w:t>
      </w:r>
      <w:r>
        <w:t>97-17</w:t>
      </w:r>
      <w:r w:rsidRPr="00DE11FF">
        <w:t>, Е-</w:t>
      </w:r>
      <w:r w:rsidRPr="00DE11FF">
        <w:rPr>
          <w:lang w:val="en-US"/>
        </w:rPr>
        <w:t>mail</w:t>
      </w:r>
      <w:r w:rsidRPr="00DE11FF">
        <w:t xml:space="preserve">: </w:t>
      </w:r>
      <w:r>
        <w:rPr>
          <w:lang w:val="en-US"/>
        </w:rPr>
        <w:t>tamalamouvarv</w:t>
      </w:r>
      <w:r w:rsidRPr="00DE11FF">
        <w:t>@</w:t>
      </w:r>
      <w:r w:rsidRPr="00DE11FF">
        <w:rPr>
          <w:lang w:val="en-US"/>
        </w:rPr>
        <w:t>rambler</w:t>
      </w:r>
      <w:r w:rsidRPr="00DE11FF">
        <w:t>.</w:t>
      </w:r>
      <w:r w:rsidRPr="00DE11FF">
        <w:rPr>
          <w:lang w:val="en-US"/>
        </w:rPr>
        <w:t>ru</w:t>
      </w:r>
    </w:p>
    <w:p w:rsidR="00014E2B" w:rsidRPr="00DE11FF" w:rsidRDefault="00014E2B" w:rsidP="00014E2B">
      <w:pPr>
        <w:pStyle w:val="af2"/>
        <w:jc w:val="center"/>
      </w:pPr>
      <w:r w:rsidRPr="00DE11FF">
        <w:t>ОКПО 4752</w:t>
      </w:r>
      <w:r>
        <w:t>6152</w:t>
      </w:r>
      <w:r w:rsidRPr="00DE11FF">
        <w:t>, ОГРН 102580107</w:t>
      </w:r>
      <w:r>
        <w:t>2527</w:t>
      </w:r>
    </w:p>
    <w:p w:rsidR="00014E2B" w:rsidRPr="00DE11FF" w:rsidRDefault="00014E2B" w:rsidP="00014E2B">
      <w:pPr>
        <w:pStyle w:val="af2"/>
        <w:jc w:val="center"/>
      </w:pPr>
      <w:r w:rsidRPr="00DE11FF">
        <w:t>ИНН/КПП 5832003</w:t>
      </w:r>
      <w:r>
        <w:t>362</w:t>
      </w:r>
      <w:r w:rsidRPr="00DE11FF">
        <w:t>/583201001</w:t>
      </w:r>
    </w:p>
    <w:p w:rsidR="00014E2B" w:rsidRPr="00DE11FF" w:rsidRDefault="00014E2B" w:rsidP="00014E2B">
      <w:pPr>
        <w:pStyle w:val="af2"/>
        <w:jc w:val="center"/>
        <w:rPr>
          <w:sz w:val="28"/>
          <w:szCs w:val="28"/>
        </w:rPr>
      </w:pPr>
    </w:p>
    <w:p w:rsidR="009A3127" w:rsidRDefault="00014E2B" w:rsidP="00014E2B">
      <w:pPr>
        <w:pStyle w:val="af2"/>
        <w:jc w:val="right"/>
        <w:rPr>
          <w:sz w:val="28"/>
          <w:szCs w:val="28"/>
        </w:rPr>
      </w:pPr>
      <w:r w:rsidRPr="0086610D">
        <w:rPr>
          <w:sz w:val="28"/>
          <w:szCs w:val="28"/>
        </w:rPr>
        <w:t xml:space="preserve">                                                                      </w:t>
      </w:r>
    </w:p>
    <w:p w:rsidR="009A3127" w:rsidRDefault="009A3127" w:rsidP="00014E2B">
      <w:pPr>
        <w:pStyle w:val="af2"/>
        <w:jc w:val="right"/>
        <w:rPr>
          <w:sz w:val="28"/>
          <w:szCs w:val="28"/>
        </w:rPr>
      </w:pPr>
    </w:p>
    <w:p w:rsidR="009A3127" w:rsidRDefault="009A3127" w:rsidP="00014E2B">
      <w:pPr>
        <w:pStyle w:val="af2"/>
        <w:jc w:val="right"/>
        <w:rPr>
          <w:sz w:val="28"/>
          <w:szCs w:val="28"/>
        </w:rPr>
      </w:pPr>
    </w:p>
    <w:p w:rsidR="00014E2B" w:rsidRPr="0086610D" w:rsidRDefault="00014E2B" w:rsidP="00014E2B">
      <w:pPr>
        <w:pStyle w:val="af2"/>
        <w:jc w:val="right"/>
      </w:pPr>
      <w:r w:rsidRPr="0086610D">
        <w:rPr>
          <w:sz w:val="28"/>
          <w:szCs w:val="28"/>
        </w:rPr>
        <w:t xml:space="preserve"> </w:t>
      </w:r>
      <w:r w:rsidRPr="0086610D">
        <w:t xml:space="preserve">                                                                      У</w:t>
      </w:r>
      <w:r w:rsidRPr="0086610D">
        <w:t>т</w:t>
      </w:r>
      <w:r w:rsidRPr="0086610D">
        <w:t>верждаю</w:t>
      </w:r>
    </w:p>
    <w:p w:rsidR="00014E2B" w:rsidRPr="0086610D" w:rsidRDefault="00014E2B" w:rsidP="00014E2B">
      <w:pPr>
        <w:pStyle w:val="af2"/>
        <w:jc w:val="right"/>
      </w:pPr>
      <w:r w:rsidRPr="0086610D">
        <w:t xml:space="preserve">                                                                      Директор МБОУ СОШ с. </w:t>
      </w:r>
      <w:r>
        <w:t xml:space="preserve">Варварино </w:t>
      </w:r>
    </w:p>
    <w:p w:rsidR="00014E2B" w:rsidRPr="0086610D" w:rsidRDefault="00014E2B" w:rsidP="00014E2B">
      <w:pPr>
        <w:pStyle w:val="af2"/>
        <w:jc w:val="right"/>
      </w:pPr>
      <w:r w:rsidRPr="0086610D">
        <w:t xml:space="preserve">                                                                                  Тамалинского района Пензенской области            </w:t>
      </w:r>
    </w:p>
    <w:p w:rsidR="00014E2B" w:rsidRPr="0086610D" w:rsidRDefault="00014E2B" w:rsidP="00014E2B">
      <w:pPr>
        <w:pStyle w:val="af2"/>
        <w:jc w:val="right"/>
      </w:pPr>
      <w:r w:rsidRPr="0086610D">
        <w:t xml:space="preserve">                                                                      ____________________   </w:t>
      </w:r>
      <w:r>
        <w:t>Т.В.Кабалина</w:t>
      </w:r>
    </w:p>
    <w:p w:rsidR="00014E2B" w:rsidRPr="0086610D" w:rsidRDefault="00014E2B" w:rsidP="00014E2B">
      <w:pPr>
        <w:pStyle w:val="af2"/>
        <w:jc w:val="right"/>
      </w:pPr>
      <w:r w:rsidRPr="0086610D">
        <w:t xml:space="preserve">                                                                                              Приказ №  </w:t>
      </w:r>
      <w:r>
        <w:t>77</w:t>
      </w:r>
      <w:r w:rsidRPr="0086610D">
        <w:t xml:space="preserve">    от 31.08.201</w:t>
      </w:r>
      <w:r>
        <w:t>4</w:t>
      </w:r>
      <w:r w:rsidRPr="0086610D">
        <w:t xml:space="preserve"> г.</w:t>
      </w:r>
    </w:p>
    <w:p w:rsidR="00014E2B" w:rsidRDefault="00014E2B" w:rsidP="00014E2B">
      <w:pPr>
        <w:rPr>
          <w:b/>
          <w:sz w:val="28"/>
          <w:szCs w:val="28"/>
        </w:rPr>
      </w:pPr>
    </w:p>
    <w:p w:rsidR="009A3127" w:rsidRDefault="009A3127" w:rsidP="00014E2B">
      <w:pPr>
        <w:rPr>
          <w:b/>
          <w:sz w:val="28"/>
          <w:szCs w:val="28"/>
        </w:rPr>
      </w:pPr>
    </w:p>
    <w:p w:rsidR="009A3127" w:rsidRPr="0086610D" w:rsidRDefault="009A3127" w:rsidP="00014E2B">
      <w:pPr>
        <w:rPr>
          <w:b/>
          <w:sz w:val="28"/>
          <w:szCs w:val="28"/>
        </w:rPr>
      </w:pPr>
    </w:p>
    <w:p w:rsidR="00014E2B" w:rsidRPr="00014E2B" w:rsidRDefault="00014E2B" w:rsidP="00014E2B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14E2B">
        <w:rPr>
          <w:rFonts w:ascii="Times New Roman" w:hAnsi="Times New Roman" w:cs="Times New Roman"/>
          <w:b/>
          <w:caps/>
          <w:sz w:val="28"/>
          <w:szCs w:val="28"/>
        </w:rPr>
        <w:t xml:space="preserve">среднее общее образование </w:t>
      </w:r>
    </w:p>
    <w:p w:rsidR="00014E2B" w:rsidRPr="00014E2B" w:rsidRDefault="00014E2B" w:rsidP="00014E2B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14E2B">
        <w:rPr>
          <w:rFonts w:ascii="Times New Roman" w:hAnsi="Times New Roman" w:cs="Times New Roman"/>
          <w:b/>
          <w:caps/>
          <w:sz w:val="28"/>
        </w:rPr>
        <w:t>рабочая программа курса «</w:t>
      </w:r>
      <w:r w:rsidR="009A3127">
        <w:rPr>
          <w:rFonts w:ascii="Times New Roman" w:hAnsi="Times New Roman" w:cs="Times New Roman"/>
          <w:b/>
          <w:caps/>
          <w:sz w:val="28"/>
          <w:szCs w:val="28"/>
        </w:rPr>
        <w:t>ИНФОРМАТИКА И ИКТ</w:t>
      </w:r>
      <w:r w:rsidRPr="00014E2B">
        <w:rPr>
          <w:rFonts w:ascii="Times New Roman" w:hAnsi="Times New Roman" w:cs="Times New Roman"/>
          <w:b/>
          <w:caps/>
          <w:sz w:val="28"/>
          <w:szCs w:val="28"/>
        </w:rPr>
        <w:t xml:space="preserve">» </w:t>
      </w:r>
    </w:p>
    <w:p w:rsidR="00014E2B" w:rsidRPr="0086610D" w:rsidRDefault="009A3127" w:rsidP="00014E2B">
      <w:pPr>
        <w:spacing w:after="0"/>
        <w:jc w:val="center"/>
        <w:rPr>
          <w:b/>
          <w:caps/>
          <w:sz w:val="28"/>
        </w:rPr>
      </w:pPr>
      <w:r>
        <w:rPr>
          <w:rFonts w:ascii="Times New Roman" w:hAnsi="Times New Roman" w:cs="Times New Roman"/>
          <w:b/>
          <w:caps/>
          <w:sz w:val="28"/>
        </w:rPr>
        <w:t>11</w:t>
      </w:r>
      <w:r w:rsidR="00014E2B" w:rsidRPr="00014E2B">
        <w:rPr>
          <w:rFonts w:ascii="Times New Roman" w:hAnsi="Times New Roman" w:cs="Times New Roman"/>
          <w:b/>
          <w:caps/>
          <w:sz w:val="28"/>
        </w:rPr>
        <w:t xml:space="preserve"> класс</w:t>
      </w:r>
    </w:p>
    <w:p w:rsidR="00014E2B" w:rsidRPr="009A3127" w:rsidRDefault="009A3127" w:rsidP="009A3127">
      <w:pPr>
        <w:jc w:val="center"/>
        <w:rPr>
          <w:rFonts w:ascii="Times New Roman" w:hAnsi="Times New Roman" w:cs="Times New Roman"/>
          <w:b/>
          <w:caps/>
          <w:sz w:val="28"/>
        </w:rPr>
      </w:pPr>
      <w:r w:rsidRPr="009A3127">
        <w:rPr>
          <w:rFonts w:ascii="Times New Roman" w:hAnsi="Times New Roman" w:cs="Times New Roman"/>
          <w:b/>
          <w:caps/>
          <w:sz w:val="28"/>
        </w:rPr>
        <w:t>БАЗОВЫЙ УРОВЕНЬ</w:t>
      </w:r>
    </w:p>
    <w:p w:rsidR="009A3127" w:rsidRPr="0086610D" w:rsidRDefault="009A3127" w:rsidP="00014E2B">
      <w:pPr>
        <w:rPr>
          <w:b/>
          <w:sz w:val="72"/>
          <w:szCs w:val="72"/>
        </w:rPr>
      </w:pPr>
    </w:p>
    <w:p w:rsidR="00014E2B" w:rsidRPr="00014E2B" w:rsidRDefault="00014E2B" w:rsidP="00014E2B">
      <w:pPr>
        <w:spacing w:after="0"/>
        <w:jc w:val="right"/>
        <w:rPr>
          <w:rFonts w:ascii="Times New Roman" w:hAnsi="Times New Roman" w:cs="Times New Roman"/>
          <w:szCs w:val="72"/>
        </w:rPr>
      </w:pPr>
      <w:r w:rsidRPr="0086610D">
        <w:rPr>
          <w:b/>
          <w:sz w:val="72"/>
          <w:szCs w:val="72"/>
        </w:rPr>
        <w:t xml:space="preserve">                                 </w:t>
      </w:r>
      <w:r w:rsidRPr="0086610D">
        <w:rPr>
          <w:szCs w:val="72"/>
        </w:rPr>
        <w:t xml:space="preserve">       </w:t>
      </w:r>
      <w:r w:rsidRPr="00014E2B">
        <w:rPr>
          <w:rFonts w:ascii="Times New Roman" w:hAnsi="Times New Roman" w:cs="Times New Roman"/>
          <w:szCs w:val="72"/>
        </w:rPr>
        <w:t>Принято на заседании</w:t>
      </w:r>
    </w:p>
    <w:p w:rsidR="00014E2B" w:rsidRPr="00014E2B" w:rsidRDefault="00014E2B" w:rsidP="00014E2B">
      <w:pPr>
        <w:spacing w:after="0"/>
        <w:jc w:val="right"/>
        <w:rPr>
          <w:rFonts w:ascii="Times New Roman" w:hAnsi="Times New Roman" w:cs="Times New Roman"/>
          <w:szCs w:val="72"/>
        </w:rPr>
      </w:pPr>
      <w:r w:rsidRPr="00014E2B">
        <w:rPr>
          <w:rFonts w:ascii="Times New Roman" w:hAnsi="Times New Roman" w:cs="Times New Roman"/>
          <w:szCs w:val="72"/>
        </w:rPr>
        <w:t xml:space="preserve">                                                                                                          педагогического совета</w:t>
      </w:r>
    </w:p>
    <w:p w:rsidR="00014E2B" w:rsidRPr="00014E2B" w:rsidRDefault="00014E2B" w:rsidP="00014E2B">
      <w:pPr>
        <w:tabs>
          <w:tab w:val="left" w:pos="6390"/>
        </w:tabs>
        <w:spacing w:after="0"/>
        <w:jc w:val="right"/>
        <w:rPr>
          <w:rFonts w:ascii="Times New Roman" w:hAnsi="Times New Roman" w:cs="Times New Roman"/>
          <w:szCs w:val="72"/>
        </w:rPr>
      </w:pPr>
      <w:r w:rsidRPr="00014E2B">
        <w:rPr>
          <w:rFonts w:ascii="Times New Roman" w:hAnsi="Times New Roman" w:cs="Times New Roman"/>
          <w:b/>
          <w:sz w:val="72"/>
          <w:szCs w:val="72"/>
        </w:rPr>
        <w:tab/>
      </w:r>
      <w:r w:rsidRPr="00014E2B">
        <w:rPr>
          <w:rFonts w:ascii="Times New Roman" w:hAnsi="Times New Roman" w:cs="Times New Roman"/>
          <w:szCs w:val="72"/>
        </w:rPr>
        <w:t>Протокол № 1</w:t>
      </w:r>
    </w:p>
    <w:p w:rsidR="00014E2B" w:rsidRPr="00014E2B" w:rsidRDefault="00014E2B" w:rsidP="00014E2B">
      <w:pPr>
        <w:tabs>
          <w:tab w:val="left" w:pos="6390"/>
        </w:tabs>
        <w:spacing w:after="0"/>
        <w:jc w:val="right"/>
        <w:rPr>
          <w:rFonts w:ascii="Times New Roman" w:hAnsi="Times New Roman" w:cs="Times New Roman"/>
          <w:szCs w:val="72"/>
        </w:rPr>
      </w:pPr>
      <w:r w:rsidRPr="00014E2B">
        <w:rPr>
          <w:rFonts w:ascii="Times New Roman" w:hAnsi="Times New Roman" w:cs="Times New Roman"/>
          <w:szCs w:val="72"/>
        </w:rPr>
        <w:t xml:space="preserve">                                                                                                           от «30» августа 2014 г.</w:t>
      </w:r>
    </w:p>
    <w:p w:rsidR="00014E2B" w:rsidRDefault="00014E2B" w:rsidP="00014E2B">
      <w:pPr>
        <w:widowControl w:val="0"/>
        <w:tabs>
          <w:tab w:val="left" w:pos="8364"/>
        </w:tabs>
        <w:ind w:firstLine="284"/>
        <w:jc w:val="center"/>
        <w:rPr>
          <w:b/>
          <w:caps/>
          <w:sz w:val="20"/>
          <w:szCs w:val="20"/>
        </w:rPr>
      </w:pPr>
    </w:p>
    <w:p w:rsidR="00014E2B" w:rsidRPr="00C62E9B" w:rsidRDefault="00014E2B" w:rsidP="00C62E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093E" w:rsidRPr="00C62E9B" w:rsidRDefault="00A84367" w:rsidP="00C62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E9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84367" w:rsidRPr="00C62E9B" w:rsidRDefault="00A84367" w:rsidP="00C62E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9B">
        <w:rPr>
          <w:rFonts w:ascii="Times New Roman" w:hAnsi="Times New Roman" w:cs="Times New Roman"/>
          <w:sz w:val="28"/>
          <w:szCs w:val="28"/>
        </w:rPr>
        <w:t>Рабочая программа по информатике и ИКТ в</w:t>
      </w:r>
      <w:r w:rsidR="00C62E9B">
        <w:rPr>
          <w:rFonts w:ascii="Times New Roman" w:hAnsi="Times New Roman" w:cs="Times New Roman"/>
          <w:sz w:val="28"/>
          <w:szCs w:val="28"/>
        </w:rPr>
        <w:t xml:space="preserve"> </w:t>
      </w:r>
      <w:r w:rsidRPr="00C62E9B">
        <w:rPr>
          <w:rFonts w:ascii="Times New Roman" w:hAnsi="Times New Roman" w:cs="Times New Roman"/>
          <w:sz w:val="28"/>
          <w:szCs w:val="28"/>
        </w:rPr>
        <w:t>11 классе составлена  на о</w:t>
      </w:r>
      <w:r w:rsidRPr="00C62E9B">
        <w:rPr>
          <w:rFonts w:ascii="Times New Roman" w:hAnsi="Times New Roman" w:cs="Times New Roman"/>
          <w:sz w:val="28"/>
          <w:szCs w:val="28"/>
        </w:rPr>
        <w:t>с</w:t>
      </w:r>
      <w:r w:rsidRPr="00C62E9B">
        <w:rPr>
          <w:rFonts w:ascii="Times New Roman" w:hAnsi="Times New Roman" w:cs="Times New Roman"/>
          <w:sz w:val="28"/>
          <w:szCs w:val="28"/>
        </w:rPr>
        <w:t xml:space="preserve">нове </w:t>
      </w:r>
      <w:r w:rsidR="00C62E9B">
        <w:rPr>
          <w:rFonts w:ascii="Times New Roman" w:hAnsi="Times New Roman" w:cs="Times New Roman"/>
          <w:sz w:val="28"/>
          <w:szCs w:val="28"/>
        </w:rPr>
        <w:t xml:space="preserve">авторской программы Угриновича Н.Д. (автор учебника), </w:t>
      </w:r>
      <w:r w:rsidRPr="00C62E9B">
        <w:rPr>
          <w:rFonts w:ascii="Times New Roman" w:hAnsi="Times New Roman" w:cs="Times New Roman"/>
          <w:sz w:val="28"/>
          <w:szCs w:val="28"/>
        </w:rPr>
        <w:t>Примерной пр</w:t>
      </w:r>
      <w:r w:rsidRPr="00C62E9B">
        <w:rPr>
          <w:rFonts w:ascii="Times New Roman" w:hAnsi="Times New Roman" w:cs="Times New Roman"/>
          <w:sz w:val="28"/>
          <w:szCs w:val="28"/>
        </w:rPr>
        <w:t>о</w:t>
      </w:r>
      <w:r w:rsidRPr="00C62E9B">
        <w:rPr>
          <w:rFonts w:ascii="Times New Roman" w:hAnsi="Times New Roman" w:cs="Times New Roman"/>
          <w:sz w:val="28"/>
          <w:szCs w:val="28"/>
        </w:rPr>
        <w:t>граммы  среднего общего образования по информатике и ИКТ (базовый ур</w:t>
      </w:r>
      <w:r w:rsidRPr="00C62E9B">
        <w:rPr>
          <w:rFonts w:ascii="Times New Roman" w:hAnsi="Times New Roman" w:cs="Times New Roman"/>
          <w:sz w:val="28"/>
          <w:szCs w:val="28"/>
        </w:rPr>
        <w:t>о</w:t>
      </w:r>
      <w:r w:rsidR="00C62E9B">
        <w:rPr>
          <w:rFonts w:ascii="Times New Roman" w:hAnsi="Times New Roman" w:cs="Times New Roman"/>
          <w:sz w:val="28"/>
          <w:szCs w:val="28"/>
        </w:rPr>
        <w:t>вень)</w:t>
      </w:r>
      <w:r w:rsidRPr="00C62E9B">
        <w:rPr>
          <w:rFonts w:ascii="Times New Roman" w:hAnsi="Times New Roman" w:cs="Times New Roman"/>
          <w:sz w:val="28"/>
          <w:szCs w:val="28"/>
        </w:rPr>
        <w:t xml:space="preserve">, программы </w:t>
      </w:r>
      <w:r w:rsidR="00CD389A" w:rsidRPr="00C62E9B">
        <w:rPr>
          <w:rFonts w:ascii="Times New Roman" w:eastAsia="Calibri" w:hAnsi="Times New Roman" w:cs="Times New Roman"/>
          <w:sz w:val="28"/>
          <w:szCs w:val="28"/>
        </w:rPr>
        <w:t>д</w:t>
      </w:r>
      <w:r w:rsidR="00CD389A" w:rsidRPr="00C62E9B">
        <w:rPr>
          <w:rFonts w:ascii="Times New Roman" w:eastAsia="Calibri" w:hAnsi="Times New Roman" w:cs="Times New Roman"/>
          <w:noProof/>
          <w:sz w:val="28"/>
          <w:szCs w:val="28"/>
        </w:rPr>
        <w:t xml:space="preserve">ля </w:t>
      </w:r>
      <w:r w:rsidR="00CD389A" w:rsidRPr="00C62E9B">
        <w:rPr>
          <w:rFonts w:ascii="Times New Roman" w:eastAsia="Calibri" w:hAnsi="Times New Roman" w:cs="Times New Roman"/>
          <w:sz w:val="28"/>
          <w:szCs w:val="28"/>
        </w:rPr>
        <w:t>о</w:t>
      </w:r>
      <w:r w:rsidR="00CD389A" w:rsidRPr="00C62E9B">
        <w:rPr>
          <w:rFonts w:ascii="Times New Roman" w:eastAsia="Calibri" w:hAnsi="Times New Roman" w:cs="Times New Roman"/>
          <w:noProof/>
          <w:sz w:val="28"/>
          <w:szCs w:val="28"/>
        </w:rPr>
        <w:t xml:space="preserve">бщеобразовательных учреждений: </w:t>
      </w:r>
      <w:r w:rsidR="00CD389A" w:rsidRPr="00C62E9B">
        <w:rPr>
          <w:rFonts w:ascii="Times New Roman" w:eastAsia="Calibri" w:hAnsi="Times New Roman" w:cs="Times New Roman"/>
          <w:sz w:val="28"/>
          <w:szCs w:val="28"/>
        </w:rPr>
        <w:t>И</w:t>
      </w:r>
      <w:r w:rsidR="00CD389A" w:rsidRPr="00C62E9B">
        <w:rPr>
          <w:rFonts w:ascii="Times New Roman" w:eastAsia="Calibri" w:hAnsi="Times New Roman" w:cs="Times New Roman"/>
          <w:noProof/>
          <w:sz w:val="28"/>
          <w:szCs w:val="28"/>
        </w:rPr>
        <w:t xml:space="preserve">нформатика. </w:t>
      </w:r>
      <w:r w:rsidR="00CD389A" w:rsidRPr="00C62E9B">
        <w:rPr>
          <w:rFonts w:ascii="Times New Roman" w:eastAsia="Calibri" w:hAnsi="Times New Roman" w:cs="Times New Roman"/>
          <w:sz w:val="28"/>
          <w:szCs w:val="28"/>
        </w:rPr>
        <w:t>2</w:t>
      </w:r>
      <w:r w:rsidR="00CD389A" w:rsidRPr="00C62E9B">
        <w:rPr>
          <w:rFonts w:ascii="Times New Roman" w:eastAsia="Calibri" w:hAnsi="Times New Roman" w:cs="Times New Roman"/>
          <w:noProof/>
          <w:sz w:val="28"/>
          <w:szCs w:val="28"/>
        </w:rPr>
        <w:t xml:space="preserve">-11 </w:t>
      </w:r>
      <w:r w:rsidR="00CD389A" w:rsidRPr="00C62E9B">
        <w:rPr>
          <w:rFonts w:ascii="Times New Roman" w:eastAsia="Calibri" w:hAnsi="Times New Roman" w:cs="Times New Roman"/>
          <w:sz w:val="28"/>
          <w:szCs w:val="28"/>
        </w:rPr>
        <w:t>к</w:t>
      </w:r>
      <w:r w:rsidR="00CD389A" w:rsidRPr="00C62E9B">
        <w:rPr>
          <w:rFonts w:ascii="Times New Roman" w:eastAsia="Calibri" w:hAnsi="Times New Roman" w:cs="Times New Roman"/>
          <w:noProof/>
          <w:sz w:val="28"/>
          <w:szCs w:val="28"/>
        </w:rPr>
        <w:t xml:space="preserve">лассы </w:t>
      </w:r>
      <w:r w:rsidR="00CD389A" w:rsidRPr="00C62E9B">
        <w:rPr>
          <w:rFonts w:ascii="Times New Roman" w:eastAsia="Calibri" w:hAnsi="Times New Roman" w:cs="Times New Roman"/>
          <w:sz w:val="28"/>
          <w:szCs w:val="28"/>
        </w:rPr>
        <w:t>/</w:t>
      </w:r>
      <w:r w:rsidR="00CD389A" w:rsidRPr="00C62E9B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CD389A" w:rsidRPr="00C62E9B">
        <w:rPr>
          <w:rFonts w:ascii="Times New Roman" w:eastAsia="Calibri" w:hAnsi="Times New Roman" w:cs="Times New Roman"/>
          <w:sz w:val="28"/>
          <w:szCs w:val="28"/>
        </w:rPr>
        <w:t>С</w:t>
      </w:r>
      <w:r w:rsidR="00CD389A" w:rsidRPr="00C62E9B">
        <w:rPr>
          <w:rFonts w:ascii="Times New Roman" w:eastAsia="Calibri" w:hAnsi="Times New Roman" w:cs="Times New Roman"/>
          <w:noProof/>
          <w:sz w:val="28"/>
          <w:szCs w:val="28"/>
        </w:rPr>
        <w:t xml:space="preserve">оставитель </w:t>
      </w:r>
      <w:r w:rsidR="00CD389A" w:rsidRPr="00C62E9B">
        <w:rPr>
          <w:rFonts w:ascii="Times New Roman" w:eastAsia="Calibri" w:hAnsi="Times New Roman" w:cs="Times New Roman"/>
          <w:sz w:val="28"/>
          <w:szCs w:val="28"/>
        </w:rPr>
        <w:t>М</w:t>
      </w:r>
      <w:r w:rsidR="00CD389A" w:rsidRPr="00C62E9B">
        <w:rPr>
          <w:rFonts w:ascii="Times New Roman" w:eastAsia="Calibri" w:hAnsi="Times New Roman" w:cs="Times New Roman"/>
          <w:noProof/>
          <w:sz w:val="28"/>
          <w:szCs w:val="28"/>
        </w:rPr>
        <w:t xml:space="preserve">.Н. </w:t>
      </w:r>
      <w:r w:rsidR="00CD389A" w:rsidRPr="00C62E9B">
        <w:rPr>
          <w:rFonts w:ascii="Times New Roman" w:eastAsia="Calibri" w:hAnsi="Times New Roman" w:cs="Times New Roman"/>
          <w:sz w:val="28"/>
          <w:szCs w:val="28"/>
        </w:rPr>
        <w:t>Б</w:t>
      </w:r>
      <w:r w:rsidR="00CD389A" w:rsidRPr="00C62E9B">
        <w:rPr>
          <w:rFonts w:ascii="Times New Roman" w:eastAsia="Calibri" w:hAnsi="Times New Roman" w:cs="Times New Roman"/>
          <w:noProof/>
          <w:sz w:val="28"/>
          <w:szCs w:val="28"/>
        </w:rPr>
        <w:t xml:space="preserve">ородин. — </w:t>
      </w:r>
      <w:r w:rsidR="00CD389A" w:rsidRPr="00C62E9B">
        <w:rPr>
          <w:rFonts w:ascii="Times New Roman" w:eastAsia="Calibri" w:hAnsi="Times New Roman" w:cs="Times New Roman"/>
          <w:sz w:val="28"/>
          <w:szCs w:val="28"/>
        </w:rPr>
        <w:t>М</w:t>
      </w:r>
      <w:r w:rsidR="00CD389A" w:rsidRPr="00C62E9B">
        <w:rPr>
          <w:rFonts w:ascii="Times New Roman" w:eastAsia="Calibri" w:hAnsi="Times New Roman" w:cs="Times New Roman"/>
          <w:noProof/>
          <w:sz w:val="28"/>
          <w:szCs w:val="28"/>
        </w:rPr>
        <w:t xml:space="preserve">.:БИНОМ. </w:t>
      </w:r>
      <w:r w:rsidR="00CD389A" w:rsidRPr="00C62E9B">
        <w:rPr>
          <w:rFonts w:ascii="Times New Roman" w:eastAsia="Calibri" w:hAnsi="Times New Roman" w:cs="Times New Roman"/>
          <w:sz w:val="28"/>
          <w:szCs w:val="28"/>
        </w:rPr>
        <w:t>Л</w:t>
      </w:r>
      <w:r w:rsidR="00CD389A" w:rsidRPr="00C62E9B">
        <w:rPr>
          <w:rFonts w:ascii="Times New Roman" w:eastAsia="Calibri" w:hAnsi="Times New Roman" w:cs="Times New Roman"/>
          <w:noProof/>
          <w:sz w:val="28"/>
          <w:szCs w:val="28"/>
        </w:rPr>
        <w:t xml:space="preserve">аборатория </w:t>
      </w:r>
      <w:r w:rsidR="00CD389A" w:rsidRPr="00C62E9B">
        <w:rPr>
          <w:rFonts w:ascii="Times New Roman" w:eastAsia="Calibri" w:hAnsi="Times New Roman" w:cs="Times New Roman"/>
          <w:sz w:val="28"/>
          <w:szCs w:val="28"/>
        </w:rPr>
        <w:t>з</w:t>
      </w:r>
      <w:r w:rsidR="00CD389A" w:rsidRPr="00C62E9B">
        <w:rPr>
          <w:rFonts w:ascii="Times New Roman" w:eastAsia="Calibri" w:hAnsi="Times New Roman" w:cs="Times New Roman"/>
          <w:noProof/>
          <w:sz w:val="28"/>
          <w:szCs w:val="28"/>
        </w:rPr>
        <w:t xml:space="preserve">наний, </w:t>
      </w:r>
      <w:r w:rsidR="00CD389A" w:rsidRPr="00C62E9B">
        <w:rPr>
          <w:rFonts w:ascii="Times New Roman" w:eastAsia="Calibri" w:hAnsi="Times New Roman" w:cs="Times New Roman"/>
          <w:sz w:val="28"/>
          <w:szCs w:val="28"/>
        </w:rPr>
        <w:t>2</w:t>
      </w:r>
      <w:r w:rsidR="00CD389A" w:rsidRPr="00C62E9B">
        <w:rPr>
          <w:rFonts w:ascii="Times New Roman" w:eastAsia="Calibri" w:hAnsi="Times New Roman" w:cs="Times New Roman"/>
          <w:noProof/>
          <w:sz w:val="28"/>
          <w:szCs w:val="28"/>
        </w:rPr>
        <w:t xml:space="preserve">010г., </w:t>
      </w:r>
      <w:r w:rsidRPr="00C62E9B">
        <w:rPr>
          <w:rFonts w:ascii="Times New Roman" w:hAnsi="Times New Roman" w:cs="Times New Roman"/>
          <w:sz w:val="28"/>
          <w:szCs w:val="28"/>
        </w:rPr>
        <w:t>под редакцией Угриновича Н.Д.,  с учетом учебника  под редакцией  Угриновича Н.Д. «Информатика и ИКТ», 1</w:t>
      </w:r>
      <w:r w:rsidR="00C62E9B">
        <w:rPr>
          <w:rFonts w:ascii="Times New Roman" w:hAnsi="Times New Roman" w:cs="Times New Roman"/>
          <w:sz w:val="28"/>
          <w:szCs w:val="28"/>
        </w:rPr>
        <w:t>1</w:t>
      </w:r>
      <w:r w:rsidRPr="00C62E9B">
        <w:rPr>
          <w:rFonts w:ascii="Times New Roman" w:hAnsi="Times New Roman" w:cs="Times New Roman"/>
          <w:sz w:val="28"/>
          <w:szCs w:val="28"/>
        </w:rPr>
        <w:t xml:space="preserve"> класс (</w:t>
      </w:r>
      <w:r w:rsidR="00C62E9B">
        <w:rPr>
          <w:rFonts w:ascii="Times New Roman" w:hAnsi="Times New Roman" w:cs="Times New Roman"/>
          <w:sz w:val="28"/>
          <w:szCs w:val="28"/>
        </w:rPr>
        <w:t xml:space="preserve">7-е изд. </w:t>
      </w:r>
      <w:r w:rsidRPr="00C62E9B">
        <w:rPr>
          <w:rFonts w:ascii="Times New Roman" w:hAnsi="Times New Roman" w:cs="Times New Roman"/>
          <w:sz w:val="28"/>
          <w:szCs w:val="28"/>
        </w:rPr>
        <w:t>БИНОМ. Лаборат</w:t>
      </w:r>
      <w:r w:rsidRPr="00C62E9B">
        <w:rPr>
          <w:rFonts w:ascii="Times New Roman" w:hAnsi="Times New Roman" w:cs="Times New Roman"/>
          <w:sz w:val="28"/>
          <w:szCs w:val="28"/>
        </w:rPr>
        <w:t>о</w:t>
      </w:r>
      <w:r w:rsidRPr="00C62E9B">
        <w:rPr>
          <w:rFonts w:ascii="Times New Roman" w:hAnsi="Times New Roman" w:cs="Times New Roman"/>
          <w:sz w:val="28"/>
          <w:szCs w:val="28"/>
        </w:rPr>
        <w:t>рия знаний</w:t>
      </w:r>
      <w:r w:rsidR="00C62E9B">
        <w:rPr>
          <w:rFonts w:ascii="Times New Roman" w:hAnsi="Times New Roman" w:cs="Times New Roman"/>
          <w:sz w:val="28"/>
          <w:szCs w:val="28"/>
        </w:rPr>
        <w:t>, 2012</w:t>
      </w:r>
      <w:r w:rsidRPr="00C62E9B">
        <w:rPr>
          <w:rFonts w:ascii="Times New Roman" w:hAnsi="Times New Roman" w:cs="Times New Roman"/>
          <w:sz w:val="28"/>
          <w:szCs w:val="28"/>
        </w:rPr>
        <w:t xml:space="preserve"> г.)</w:t>
      </w:r>
      <w:r w:rsidR="00CD389A" w:rsidRPr="00C62E9B">
        <w:rPr>
          <w:rFonts w:ascii="Times New Roman" w:hAnsi="Times New Roman" w:cs="Times New Roman"/>
          <w:sz w:val="28"/>
          <w:szCs w:val="28"/>
        </w:rPr>
        <w:t>.</w:t>
      </w:r>
    </w:p>
    <w:p w:rsidR="00CD389A" w:rsidRPr="00C62E9B" w:rsidRDefault="00CD389A" w:rsidP="00C62E9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E9B">
        <w:rPr>
          <w:rFonts w:ascii="Times New Roman" w:hAnsi="Times New Roman" w:cs="Times New Roman"/>
          <w:b/>
          <w:sz w:val="28"/>
          <w:szCs w:val="28"/>
        </w:rPr>
        <w:t>Цели программы:</w:t>
      </w:r>
    </w:p>
    <w:p w:rsidR="00CD389A" w:rsidRPr="00C62E9B" w:rsidRDefault="00CD389A" w:rsidP="00C62E9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9B">
        <w:rPr>
          <w:rFonts w:ascii="Times New Roman" w:hAnsi="Times New Roman" w:cs="Times New Roman"/>
          <w:sz w:val="28"/>
          <w:szCs w:val="28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CD389A" w:rsidRPr="00C62E9B" w:rsidRDefault="00CD389A" w:rsidP="00C62E9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9B">
        <w:rPr>
          <w:rFonts w:ascii="Times New Roman" w:hAnsi="Times New Roman" w:cs="Times New Roman"/>
          <w:sz w:val="28"/>
          <w:szCs w:val="28"/>
        </w:rPr>
        <w:t>овладение умениями применять, анализировать, преобразовывать и</w:t>
      </w:r>
      <w:r w:rsidRPr="00C62E9B">
        <w:rPr>
          <w:rFonts w:ascii="Times New Roman" w:hAnsi="Times New Roman" w:cs="Times New Roman"/>
          <w:sz w:val="28"/>
          <w:szCs w:val="28"/>
        </w:rPr>
        <w:t>н</w:t>
      </w:r>
      <w:r w:rsidRPr="00C62E9B">
        <w:rPr>
          <w:rFonts w:ascii="Times New Roman" w:hAnsi="Times New Roman" w:cs="Times New Roman"/>
          <w:sz w:val="28"/>
          <w:szCs w:val="28"/>
        </w:rPr>
        <w:t>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CD389A" w:rsidRPr="00C62E9B" w:rsidRDefault="00CD389A" w:rsidP="00C62E9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9B"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CD389A" w:rsidRPr="00C62E9B" w:rsidRDefault="00CD389A" w:rsidP="00C62E9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9B">
        <w:rPr>
          <w:rFonts w:ascii="Times New Roman" w:hAnsi="Times New Roman" w:cs="Times New Roman"/>
          <w:sz w:val="28"/>
          <w:szCs w:val="28"/>
        </w:rPr>
        <w:t>воспитание ответственного отношения к соблюдению этических и пр</w:t>
      </w:r>
      <w:r w:rsidRPr="00C62E9B">
        <w:rPr>
          <w:rFonts w:ascii="Times New Roman" w:hAnsi="Times New Roman" w:cs="Times New Roman"/>
          <w:sz w:val="28"/>
          <w:szCs w:val="28"/>
        </w:rPr>
        <w:t>а</w:t>
      </w:r>
      <w:r w:rsidRPr="00C62E9B">
        <w:rPr>
          <w:rFonts w:ascii="Times New Roman" w:hAnsi="Times New Roman" w:cs="Times New Roman"/>
          <w:sz w:val="28"/>
          <w:szCs w:val="28"/>
        </w:rPr>
        <w:t>вовых норм информационной деятельности;</w:t>
      </w:r>
    </w:p>
    <w:p w:rsidR="00CD389A" w:rsidRPr="00C62E9B" w:rsidRDefault="00CD389A" w:rsidP="00C62E9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9B">
        <w:rPr>
          <w:rFonts w:ascii="Times New Roman" w:hAnsi="Times New Roman" w:cs="Times New Roman"/>
          <w:sz w:val="28"/>
          <w:szCs w:val="28"/>
        </w:rPr>
        <w:t>приобретение опыта использования информационных технологий в и</w:t>
      </w:r>
      <w:r w:rsidRPr="00C62E9B">
        <w:rPr>
          <w:rFonts w:ascii="Times New Roman" w:hAnsi="Times New Roman" w:cs="Times New Roman"/>
          <w:sz w:val="28"/>
          <w:szCs w:val="28"/>
        </w:rPr>
        <w:t>н</w:t>
      </w:r>
      <w:r w:rsidRPr="00C62E9B">
        <w:rPr>
          <w:rFonts w:ascii="Times New Roman" w:hAnsi="Times New Roman" w:cs="Times New Roman"/>
          <w:sz w:val="28"/>
          <w:szCs w:val="28"/>
        </w:rPr>
        <w:t>дивидуальной и коллективной учебной и познавательной, в том числе проек</w:t>
      </w:r>
      <w:r w:rsidRPr="00C62E9B">
        <w:rPr>
          <w:rFonts w:ascii="Times New Roman" w:hAnsi="Times New Roman" w:cs="Times New Roman"/>
          <w:sz w:val="28"/>
          <w:szCs w:val="28"/>
        </w:rPr>
        <w:t>т</w:t>
      </w:r>
      <w:r w:rsidRPr="00C62E9B">
        <w:rPr>
          <w:rFonts w:ascii="Times New Roman" w:hAnsi="Times New Roman" w:cs="Times New Roman"/>
          <w:sz w:val="28"/>
          <w:szCs w:val="28"/>
        </w:rPr>
        <w:t>ной деятельности.</w:t>
      </w:r>
    </w:p>
    <w:p w:rsidR="00CD389A" w:rsidRPr="00C62E9B" w:rsidRDefault="00CD389A" w:rsidP="00C62E9B">
      <w:pPr>
        <w:ind w:firstLine="64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2E9B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C62E9B">
        <w:rPr>
          <w:rFonts w:ascii="Times New Roman" w:hAnsi="Times New Roman" w:cs="Times New Roman"/>
          <w:b/>
          <w:sz w:val="28"/>
          <w:szCs w:val="28"/>
        </w:rPr>
        <w:t>задача</w:t>
      </w:r>
      <w:r w:rsidRPr="00C62E9B">
        <w:rPr>
          <w:rFonts w:ascii="Times New Roman" w:hAnsi="Times New Roman" w:cs="Times New Roman"/>
          <w:sz w:val="28"/>
          <w:szCs w:val="28"/>
        </w:rPr>
        <w:t xml:space="preserve"> базового уровня старшей школы состоит в изучении </w:t>
      </w:r>
      <w:r w:rsidRPr="00C62E9B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C62E9B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Pr="00C62E9B">
        <w:rPr>
          <w:rFonts w:ascii="Times New Roman" w:hAnsi="Times New Roman" w:cs="Times New Roman"/>
          <w:i/>
          <w:iCs/>
          <w:sz w:val="28"/>
          <w:szCs w:val="28"/>
        </w:rPr>
        <w:t xml:space="preserve">щих закономерностей функционирования, создания </w:t>
      </w:r>
      <w:r w:rsidRPr="00C62E9B">
        <w:rPr>
          <w:rFonts w:ascii="Times New Roman" w:hAnsi="Times New Roman" w:cs="Times New Roman"/>
          <w:sz w:val="28"/>
          <w:szCs w:val="28"/>
        </w:rPr>
        <w:t xml:space="preserve">и </w:t>
      </w:r>
      <w:r w:rsidRPr="00C62E9B">
        <w:rPr>
          <w:rFonts w:ascii="Times New Roman" w:hAnsi="Times New Roman" w:cs="Times New Roman"/>
          <w:i/>
          <w:iCs/>
          <w:sz w:val="28"/>
          <w:szCs w:val="28"/>
        </w:rPr>
        <w:t>применения</w:t>
      </w:r>
      <w:r w:rsidRPr="00C62E9B">
        <w:rPr>
          <w:rFonts w:ascii="Times New Roman" w:hAnsi="Times New Roman" w:cs="Times New Roman"/>
          <w:sz w:val="28"/>
          <w:szCs w:val="28"/>
        </w:rPr>
        <w:t xml:space="preserve"> информац</w:t>
      </w:r>
      <w:r w:rsidRPr="00C62E9B">
        <w:rPr>
          <w:rFonts w:ascii="Times New Roman" w:hAnsi="Times New Roman" w:cs="Times New Roman"/>
          <w:sz w:val="28"/>
          <w:szCs w:val="28"/>
        </w:rPr>
        <w:t>и</w:t>
      </w:r>
      <w:r w:rsidRPr="00C62E9B">
        <w:rPr>
          <w:rFonts w:ascii="Times New Roman" w:hAnsi="Times New Roman" w:cs="Times New Roman"/>
          <w:sz w:val="28"/>
          <w:szCs w:val="28"/>
        </w:rPr>
        <w:t xml:space="preserve">онных систем, преимущественно автоматизированных. С </w:t>
      </w:r>
      <w:r w:rsidRPr="00C62E9B">
        <w:rPr>
          <w:rFonts w:ascii="Times New Roman" w:hAnsi="Times New Roman" w:cs="Times New Roman"/>
          <w:color w:val="000000"/>
          <w:sz w:val="28"/>
          <w:szCs w:val="28"/>
        </w:rPr>
        <w:t>точки</w:t>
      </w:r>
      <w:r w:rsidRPr="00C62E9B">
        <w:rPr>
          <w:rFonts w:ascii="Times New Roman" w:hAnsi="Times New Roman" w:cs="Times New Roman"/>
          <w:sz w:val="28"/>
          <w:szCs w:val="28"/>
        </w:rPr>
        <w:t xml:space="preserve"> зрения </w:t>
      </w:r>
      <w:r w:rsidRPr="00C62E9B">
        <w:rPr>
          <w:rFonts w:ascii="Times New Roman" w:hAnsi="Times New Roman" w:cs="Times New Roman"/>
          <w:i/>
          <w:iCs/>
          <w:sz w:val="28"/>
          <w:szCs w:val="28"/>
        </w:rPr>
        <w:t>соде</w:t>
      </w:r>
      <w:r w:rsidRPr="00C62E9B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C62E9B">
        <w:rPr>
          <w:rFonts w:ascii="Times New Roman" w:hAnsi="Times New Roman" w:cs="Times New Roman"/>
          <w:i/>
          <w:iCs/>
          <w:sz w:val="28"/>
          <w:szCs w:val="28"/>
        </w:rPr>
        <w:t>жания</w:t>
      </w:r>
      <w:r w:rsidRPr="00C62E9B">
        <w:rPr>
          <w:rFonts w:ascii="Times New Roman" w:hAnsi="Times New Roman" w:cs="Times New Roman"/>
          <w:sz w:val="28"/>
          <w:szCs w:val="28"/>
        </w:rPr>
        <w:t xml:space="preserve"> это позволяет развить основы системного видения мира, расширить возможности информационного моделирования, обеспечив тем самым знач</w:t>
      </w:r>
      <w:r w:rsidRPr="00C62E9B">
        <w:rPr>
          <w:rFonts w:ascii="Times New Roman" w:hAnsi="Times New Roman" w:cs="Times New Roman"/>
          <w:sz w:val="28"/>
          <w:szCs w:val="28"/>
        </w:rPr>
        <w:t>и</w:t>
      </w:r>
      <w:r w:rsidRPr="00C62E9B">
        <w:rPr>
          <w:rFonts w:ascii="Times New Roman" w:hAnsi="Times New Roman" w:cs="Times New Roman"/>
          <w:sz w:val="28"/>
          <w:szCs w:val="28"/>
        </w:rPr>
        <w:t>тельное расширение и углубление межпредметных связей информатики с др</w:t>
      </w:r>
      <w:r w:rsidRPr="00C62E9B">
        <w:rPr>
          <w:rFonts w:ascii="Times New Roman" w:hAnsi="Times New Roman" w:cs="Times New Roman"/>
          <w:sz w:val="28"/>
          <w:szCs w:val="28"/>
        </w:rPr>
        <w:t>у</w:t>
      </w:r>
      <w:r w:rsidRPr="00C62E9B">
        <w:rPr>
          <w:rFonts w:ascii="Times New Roman" w:hAnsi="Times New Roman" w:cs="Times New Roman"/>
          <w:sz w:val="28"/>
          <w:szCs w:val="28"/>
        </w:rPr>
        <w:t xml:space="preserve">гими дисциплинами. С </w:t>
      </w:r>
      <w:r w:rsidRPr="00C62E9B">
        <w:rPr>
          <w:rFonts w:ascii="Times New Roman" w:hAnsi="Times New Roman" w:cs="Times New Roman"/>
          <w:color w:val="000000"/>
          <w:sz w:val="28"/>
          <w:szCs w:val="28"/>
        </w:rPr>
        <w:t>точки</w:t>
      </w:r>
      <w:r w:rsidRPr="00C62E9B">
        <w:rPr>
          <w:rFonts w:ascii="Times New Roman" w:hAnsi="Times New Roman" w:cs="Times New Roman"/>
          <w:sz w:val="28"/>
          <w:szCs w:val="28"/>
        </w:rPr>
        <w:t xml:space="preserve"> зрения </w:t>
      </w:r>
      <w:r w:rsidRPr="00C62E9B">
        <w:rPr>
          <w:rFonts w:ascii="Times New Roman" w:hAnsi="Times New Roman" w:cs="Times New Roman"/>
          <w:i/>
          <w:iCs/>
          <w:sz w:val="28"/>
          <w:szCs w:val="28"/>
        </w:rPr>
        <w:t>деятельности</w:t>
      </w:r>
      <w:r w:rsidRPr="00C62E9B">
        <w:rPr>
          <w:rFonts w:ascii="Times New Roman" w:hAnsi="Times New Roman" w:cs="Times New Roman"/>
          <w:sz w:val="28"/>
          <w:szCs w:val="28"/>
        </w:rPr>
        <w:t xml:space="preserve">, это дает возможность сформировать методологию использования основных автоматизированных </w:t>
      </w:r>
      <w:r w:rsidRPr="00C62E9B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C62E9B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C62E9B">
        <w:rPr>
          <w:rFonts w:ascii="Times New Roman" w:hAnsi="Times New Roman" w:cs="Times New Roman"/>
          <w:i/>
          <w:iCs/>
          <w:sz w:val="28"/>
          <w:szCs w:val="28"/>
        </w:rPr>
        <w:t xml:space="preserve">формационных систем в решении конкретных задач, </w:t>
      </w:r>
      <w:r w:rsidRPr="00C62E9B">
        <w:rPr>
          <w:rFonts w:ascii="Times New Roman" w:hAnsi="Times New Roman" w:cs="Times New Roman"/>
          <w:iCs/>
          <w:sz w:val="28"/>
          <w:szCs w:val="28"/>
        </w:rPr>
        <w:t>связанных с анализом и представлением основных информационных процессов.</w:t>
      </w:r>
    </w:p>
    <w:p w:rsidR="00014E2B" w:rsidRDefault="00014E2B" w:rsidP="00C62E9B">
      <w:pPr>
        <w:shd w:val="clear" w:color="auto" w:fill="FFFFFF"/>
        <w:tabs>
          <w:tab w:val="left" w:pos="683"/>
        </w:tabs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C03" w:rsidRPr="00C62E9B" w:rsidRDefault="00014E2B" w:rsidP="00C62E9B">
      <w:pPr>
        <w:shd w:val="clear" w:color="auto" w:fill="FFFFFF"/>
        <w:tabs>
          <w:tab w:val="left" w:pos="683"/>
        </w:tabs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\</w:t>
      </w:r>
      <w:r w:rsidR="00C16C03" w:rsidRPr="00C62E9B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D37914" w:rsidRPr="00C62E9B" w:rsidRDefault="00C16C03" w:rsidP="00C62E9B">
      <w:pPr>
        <w:shd w:val="clear" w:color="auto" w:fill="FFFFFF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E9B">
        <w:rPr>
          <w:rFonts w:ascii="Times New Roman" w:hAnsi="Times New Roman" w:cs="Times New Roman"/>
          <w:sz w:val="28"/>
          <w:szCs w:val="28"/>
        </w:rPr>
        <w:tab/>
        <w:t>Планирование курса «Информатика и ИКТ» в старшей школе на базовом уровне в соответствии с Базисным</w:t>
      </w:r>
      <w:r w:rsidR="00C62E9B">
        <w:rPr>
          <w:rFonts w:ascii="Times New Roman" w:hAnsi="Times New Roman" w:cs="Times New Roman"/>
          <w:sz w:val="28"/>
          <w:szCs w:val="28"/>
        </w:rPr>
        <w:t xml:space="preserve"> учебным планом рассчитано на </w:t>
      </w:r>
      <w:r w:rsidR="003F483C">
        <w:rPr>
          <w:rFonts w:ascii="Times New Roman" w:hAnsi="Times New Roman" w:cs="Times New Roman"/>
          <w:sz w:val="28"/>
          <w:szCs w:val="28"/>
        </w:rPr>
        <w:t>66</w:t>
      </w:r>
      <w:r w:rsidRPr="00C62E9B">
        <w:rPr>
          <w:rFonts w:ascii="Times New Roman" w:hAnsi="Times New Roman" w:cs="Times New Roman"/>
          <w:sz w:val="28"/>
          <w:szCs w:val="28"/>
        </w:rPr>
        <w:t xml:space="preserve"> ча</w:t>
      </w:r>
      <w:bookmarkStart w:id="0" w:name="_Toc235499245"/>
      <w:r w:rsidR="003F483C">
        <w:rPr>
          <w:rFonts w:ascii="Times New Roman" w:hAnsi="Times New Roman" w:cs="Times New Roman"/>
          <w:sz w:val="28"/>
          <w:szCs w:val="28"/>
        </w:rPr>
        <w:t>сов в 11 классе.</w:t>
      </w:r>
    </w:p>
    <w:p w:rsidR="00D37914" w:rsidRPr="00FA0AC0" w:rsidRDefault="00D37914" w:rsidP="00C62E9B">
      <w:pPr>
        <w:spacing w:after="100" w:afterAutospacing="1" w:line="240" w:lineRule="auto"/>
        <w:ind w:right="17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2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  <w:bookmarkEnd w:id="0"/>
      <w:r w:rsidR="00FA0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FA0AC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11</w:t>
      </w:r>
      <w:r w:rsidR="00FA0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</w:p>
    <w:tbl>
      <w:tblPr>
        <w:tblW w:w="4756" w:type="pct"/>
        <w:tblInd w:w="468" w:type="dxa"/>
        <w:tblCellMar>
          <w:left w:w="0" w:type="dxa"/>
          <w:right w:w="0" w:type="dxa"/>
        </w:tblCellMar>
        <w:tblLook w:val="04A0"/>
      </w:tblPr>
      <w:tblGrid>
        <w:gridCol w:w="735"/>
        <w:gridCol w:w="6984"/>
        <w:gridCol w:w="1561"/>
      </w:tblGrid>
      <w:tr w:rsidR="00C62E9B" w:rsidRPr="00C62E9B" w:rsidTr="00C62E9B">
        <w:trPr>
          <w:trHeight w:val="664"/>
        </w:trPr>
        <w:tc>
          <w:tcPr>
            <w:tcW w:w="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E9B" w:rsidRPr="00C62E9B" w:rsidRDefault="00C62E9B" w:rsidP="00C62E9B">
            <w:pPr>
              <w:spacing w:after="100" w:afterAutospacing="1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E9B" w:rsidRPr="00C62E9B" w:rsidRDefault="00C62E9B" w:rsidP="00C62E9B">
            <w:pPr>
              <w:spacing w:after="100" w:afterAutospacing="1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84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E9B" w:rsidRPr="00C62E9B" w:rsidRDefault="00C62E9B" w:rsidP="00C62E9B">
            <w:pPr>
              <w:spacing w:after="100" w:afterAutospacing="1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   часов</w:t>
            </w:r>
          </w:p>
        </w:tc>
      </w:tr>
      <w:tr w:rsidR="00C62E9B" w:rsidRPr="00C62E9B" w:rsidTr="00C62E9B">
        <w:tc>
          <w:tcPr>
            <w:tcW w:w="3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E9B" w:rsidRPr="00C62E9B" w:rsidRDefault="00C62E9B" w:rsidP="00C62E9B">
            <w:pPr>
              <w:spacing w:after="100" w:afterAutospacing="1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E9B" w:rsidRPr="00C62E9B" w:rsidRDefault="00C62E9B" w:rsidP="00C62E9B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 как средство автоматизации  информац</w:t>
            </w:r>
            <w:r w:rsidRPr="00C6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6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 процессов.</w:t>
            </w:r>
          </w:p>
        </w:tc>
        <w:tc>
          <w:tcPr>
            <w:tcW w:w="841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E9B" w:rsidRPr="00C62E9B" w:rsidRDefault="00C62E9B" w:rsidP="00C62E9B">
            <w:pPr>
              <w:spacing w:after="100" w:afterAutospacing="1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F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62E9B" w:rsidRPr="00C62E9B" w:rsidTr="00C62E9B">
        <w:tc>
          <w:tcPr>
            <w:tcW w:w="3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E9B" w:rsidRPr="00C62E9B" w:rsidRDefault="00C62E9B" w:rsidP="00C62E9B">
            <w:pPr>
              <w:spacing w:after="100" w:afterAutospacing="1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E9B" w:rsidRPr="00C62E9B" w:rsidRDefault="00C62E9B" w:rsidP="00C62E9B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и формализация</w:t>
            </w:r>
          </w:p>
        </w:tc>
        <w:tc>
          <w:tcPr>
            <w:tcW w:w="841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E9B" w:rsidRPr="00C62E9B" w:rsidRDefault="00C62E9B" w:rsidP="00C62E9B">
            <w:pPr>
              <w:spacing w:after="100" w:afterAutospacing="1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F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62E9B" w:rsidRPr="00C62E9B" w:rsidTr="00C62E9B">
        <w:tc>
          <w:tcPr>
            <w:tcW w:w="3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E9B" w:rsidRPr="00C62E9B" w:rsidRDefault="00C62E9B" w:rsidP="00C62E9B">
            <w:pPr>
              <w:spacing w:after="100" w:afterAutospacing="1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E9B" w:rsidRPr="00C62E9B" w:rsidRDefault="00C62E9B" w:rsidP="00C62E9B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Базы данных. Системы управления базами данных</w:t>
            </w:r>
          </w:p>
        </w:tc>
        <w:tc>
          <w:tcPr>
            <w:tcW w:w="841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E9B" w:rsidRPr="00C62E9B" w:rsidRDefault="00C62E9B" w:rsidP="00C62E9B">
            <w:pPr>
              <w:spacing w:after="100" w:afterAutospacing="1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C62E9B" w:rsidRPr="00C62E9B" w:rsidTr="00C62E9B">
        <w:tc>
          <w:tcPr>
            <w:tcW w:w="3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E9B" w:rsidRPr="00C62E9B" w:rsidRDefault="00C62E9B" w:rsidP="00C62E9B">
            <w:pPr>
              <w:spacing w:after="100" w:afterAutospacing="1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E9B" w:rsidRPr="00C62E9B" w:rsidRDefault="00C62E9B" w:rsidP="00C62E9B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общество</w:t>
            </w:r>
          </w:p>
        </w:tc>
        <w:tc>
          <w:tcPr>
            <w:tcW w:w="841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E9B" w:rsidRPr="00C62E9B" w:rsidRDefault="00C62E9B" w:rsidP="00C62E9B">
            <w:pPr>
              <w:spacing w:after="100" w:afterAutospacing="1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62E9B" w:rsidRPr="00C62E9B" w:rsidTr="00C62E9B">
        <w:tc>
          <w:tcPr>
            <w:tcW w:w="3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E9B" w:rsidRPr="00C62E9B" w:rsidRDefault="00C62E9B" w:rsidP="00C62E9B">
            <w:pPr>
              <w:spacing w:after="100" w:afterAutospacing="1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E9B" w:rsidRPr="00C62E9B" w:rsidRDefault="00C62E9B" w:rsidP="00C62E9B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 Подготовка  к ЕГЭ</w:t>
            </w:r>
          </w:p>
        </w:tc>
        <w:tc>
          <w:tcPr>
            <w:tcW w:w="841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E9B" w:rsidRPr="00C62E9B" w:rsidRDefault="00C62E9B" w:rsidP="00C62E9B">
            <w:pPr>
              <w:spacing w:after="100" w:afterAutospacing="1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62E9B" w:rsidRPr="00C62E9B" w:rsidTr="00C62E9B">
        <w:tc>
          <w:tcPr>
            <w:tcW w:w="3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E9B" w:rsidRPr="00C62E9B" w:rsidRDefault="00C62E9B" w:rsidP="00C62E9B">
            <w:pPr>
              <w:spacing w:after="100" w:afterAutospacing="1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E9B" w:rsidRPr="00C62E9B" w:rsidRDefault="00C62E9B" w:rsidP="00C62E9B">
            <w:pPr>
              <w:spacing w:after="0" w:line="240" w:lineRule="auto"/>
              <w:ind w:right="174"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41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E9B" w:rsidRPr="00C62E9B" w:rsidRDefault="003F483C" w:rsidP="00C62E9B">
            <w:pPr>
              <w:spacing w:after="100" w:afterAutospacing="1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</w:tbl>
    <w:p w:rsidR="00D37914" w:rsidRPr="00C62E9B" w:rsidRDefault="00D37914" w:rsidP="00C62E9B">
      <w:pPr>
        <w:shd w:val="clear" w:color="auto" w:fill="FFFFFF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E9B" w:rsidRDefault="00C85B71" w:rsidP="00C62E9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C62E9B">
        <w:rPr>
          <w:rFonts w:ascii="Times New Roman" w:hAnsi="Times New Roman" w:cs="Times New Roman"/>
          <w:color w:val="000000"/>
          <w:sz w:val="28"/>
          <w:szCs w:val="28"/>
        </w:rPr>
        <w:t xml:space="preserve">Авторское содержание в рабочей программе </w:t>
      </w:r>
      <w:r w:rsidRPr="00C62E9B">
        <w:rPr>
          <w:rFonts w:ascii="Times New Roman" w:hAnsi="Times New Roman" w:cs="Times New Roman"/>
          <w:sz w:val="28"/>
          <w:szCs w:val="28"/>
        </w:rPr>
        <w:t>представлено без изменения</w:t>
      </w:r>
      <w:r w:rsidRPr="00C62E9B">
        <w:rPr>
          <w:rFonts w:ascii="Times New Roman" w:hAnsi="Times New Roman" w:cs="Times New Roman"/>
          <w:color w:val="000000"/>
          <w:sz w:val="28"/>
          <w:szCs w:val="28"/>
        </w:rPr>
        <w:t>, так как учебно-методический комплект является мультисистемным и практич</w:t>
      </w:r>
      <w:r w:rsidRPr="00C62E9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E9B">
        <w:rPr>
          <w:rFonts w:ascii="Times New Roman" w:hAnsi="Times New Roman" w:cs="Times New Roman"/>
          <w:color w:val="000000"/>
          <w:sz w:val="28"/>
          <w:szCs w:val="28"/>
        </w:rPr>
        <w:t xml:space="preserve">ские работы могут выполняться как в операционной системе </w:t>
      </w:r>
      <w:r w:rsidRPr="00C62E9B">
        <w:rPr>
          <w:rFonts w:ascii="Times New Roman" w:hAnsi="Times New Roman" w:cs="Times New Roman"/>
          <w:color w:val="000000"/>
          <w:sz w:val="28"/>
          <w:szCs w:val="28"/>
          <w:lang w:val="en-US"/>
        </w:rPr>
        <w:t>Windows</w:t>
      </w:r>
      <w:r w:rsidRPr="00C62E9B">
        <w:rPr>
          <w:rFonts w:ascii="Times New Roman" w:hAnsi="Times New Roman" w:cs="Times New Roman"/>
          <w:color w:val="000000"/>
          <w:sz w:val="28"/>
          <w:szCs w:val="28"/>
        </w:rPr>
        <w:t xml:space="preserve">, так и в операционной системе </w:t>
      </w:r>
      <w:r w:rsidRPr="00C62E9B">
        <w:rPr>
          <w:rFonts w:ascii="Times New Roman" w:hAnsi="Times New Roman" w:cs="Times New Roman"/>
          <w:color w:val="000000"/>
          <w:sz w:val="28"/>
          <w:szCs w:val="28"/>
          <w:lang w:val="en-US"/>
        </w:rPr>
        <w:t>Linux</w:t>
      </w:r>
      <w:r w:rsidRPr="00C62E9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957AA" w:rsidRPr="00C62E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2E9B" w:rsidRDefault="00F957AA" w:rsidP="00C62E9B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2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Программой предусмотрено проведение</w:t>
      </w:r>
      <w:r w:rsidR="00C62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62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11 классе: </w:t>
      </w:r>
    </w:p>
    <w:p w:rsidR="00C62E9B" w:rsidRDefault="00F957AA" w:rsidP="00C62E9B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62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количество практических работ – 24, </w:t>
      </w:r>
    </w:p>
    <w:p w:rsidR="00C62E9B" w:rsidRDefault="00F957AA" w:rsidP="00C62E9B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62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количество контрольных </w:t>
      </w:r>
      <w:r w:rsidR="0079588F" w:rsidRPr="00C62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тестовых </w:t>
      </w:r>
      <w:r w:rsidRPr="00C62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работ </w:t>
      </w:r>
      <w:r w:rsidR="00602A14" w:rsidRPr="00C62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3</w:t>
      </w:r>
      <w:r w:rsidR="0079588F" w:rsidRPr="00C62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</w:p>
    <w:p w:rsidR="00CD389A" w:rsidRPr="00C62E9B" w:rsidRDefault="0079588F" w:rsidP="00C62E9B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количество зачётных практических работ </w:t>
      </w:r>
      <w:r w:rsidR="00C62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C62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</w:t>
      </w:r>
      <w:r w:rsidR="00C62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D389A" w:rsidRPr="00C62E9B" w:rsidRDefault="00CD389A" w:rsidP="00C62E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E9B">
        <w:rPr>
          <w:rFonts w:ascii="Times New Roman" w:hAnsi="Times New Roman" w:cs="Times New Roman"/>
          <w:b/>
          <w:sz w:val="28"/>
          <w:szCs w:val="28"/>
        </w:rPr>
        <w:t>Формы организации учебного процесса</w:t>
      </w:r>
    </w:p>
    <w:p w:rsidR="00CD389A" w:rsidRPr="00C62E9B" w:rsidRDefault="00CD389A" w:rsidP="00C62E9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E9B">
        <w:rPr>
          <w:rFonts w:ascii="Times New Roman" w:hAnsi="Times New Roman" w:cs="Times New Roman"/>
          <w:sz w:val="28"/>
          <w:szCs w:val="28"/>
        </w:rPr>
        <w:t>Единицей учебного процесса является урок. В первой части урока пров</w:t>
      </w:r>
      <w:r w:rsidRPr="00C62E9B">
        <w:rPr>
          <w:rFonts w:ascii="Times New Roman" w:hAnsi="Times New Roman" w:cs="Times New Roman"/>
          <w:sz w:val="28"/>
          <w:szCs w:val="28"/>
        </w:rPr>
        <w:t>о</w:t>
      </w:r>
      <w:r w:rsidRPr="00C62E9B">
        <w:rPr>
          <w:rFonts w:ascii="Times New Roman" w:hAnsi="Times New Roman" w:cs="Times New Roman"/>
          <w:sz w:val="28"/>
          <w:szCs w:val="28"/>
        </w:rPr>
        <w:t>дится объяснение нового материала, во второй части урока планируется ко</w:t>
      </w:r>
      <w:r w:rsidRPr="00C62E9B">
        <w:rPr>
          <w:rFonts w:ascii="Times New Roman" w:hAnsi="Times New Roman" w:cs="Times New Roman"/>
          <w:sz w:val="28"/>
          <w:szCs w:val="28"/>
        </w:rPr>
        <w:t>м</w:t>
      </w:r>
      <w:r w:rsidRPr="00C62E9B">
        <w:rPr>
          <w:rFonts w:ascii="Times New Roman" w:hAnsi="Times New Roman" w:cs="Times New Roman"/>
          <w:sz w:val="28"/>
          <w:szCs w:val="28"/>
        </w:rPr>
        <w:t>пьютерный практикум в форме практических работ или  компьютерных пра</w:t>
      </w:r>
      <w:r w:rsidRPr="00C62E9B">
        <w:rPr>
          <w:rFonts w:ascii="Times New Roman" w:hAnsi="Times New Roman" w:cs="Times New Roman"/>
          <w:sz w:val="28"/>
          <w:szCs w:val="28"/>
        </w:rPr>
        <w:t>к</w:t>
      </w:r>
      <w:r w:rsidRPr="00C62E9B">
        <w:rPr>
          <w:rFonts w:ascii="Times New Roman" w:hAnsi="Times New Roman" w:cs="Times New Roman"/>
          <w:sz w:val="28"/>
          <w:szCs w:val="28"/>
        </w:rPr>
        <w:t xml:space="preserve">тических заданий  рассчитанные, с учетом требований СанПИН, на 20-25 мин. и  направлены на отработку отдельных технологических приемов. </w:t>
      </w:r>
    </w:p>
    <w:p w:rsidR="0079588F" w:rsidRPr="00C62E9B" w:rsidRDefault="00CD389A" w:rsidP="00C62E9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E9B">
        <w:rPr>
          <w:rFonts w:ascii="Times New Roman" w:hAnsi="Times New Roman" w:cs="Times New Roman"/>
          <w:sz w:val="28"/>
          <w:szCs w:val="28"/>
        </w:rPr>
        <w:t>Практические работы методически ориентированы на использование м</w:t>
      </w:r>
      <w:r w:rsidRPr="00C62E9B">
        <w:rPr>
          <w:rFonts w:ascii="Times New Roman" w:hAnsi="Times New Roman" w:cs="Times New Roman"/>
          <w:sz w:val="28"/>
          <w:szCs w:val="28"/>
        </w:rPr>
        <w:t>е</w:t>
      </w:r>
      <w:r w:rsidRPr="00C62E9B">
        <w:rPr>
          <w:rFonts w:ascii="Times New Roman" w:hAnsi="Times New Roman" w:cs="Times New Roman"/>
          <w:sz w:val="28"/>
          <w:szCs w:val="28"/>
        </w:rPr>
        <w:t>тода проектов, что позволяет дифференцировать и индивидуализировать об</w:t>
      </w:r>
      <w:r w:rsidRPr="00C62E9B">
        <w:rPr>
          <w:rFonts w:ascii="Times New Roman" w:hAnsi="Times New Roman" w:cs="Times New Roman"/>
          <w:sz w:val="28"/>
          <w:szCs w:val="28"/>
        </w:rPr>
        <w:t>у</w:t>
      </w:r>
      <w:r w:rsidRPr="00C62E9B">
        <w:rPr>
          <w:rFonts w:ascii="Times New Roman" w:hAnsi="Times New Roman" w:cs="Times New Roman"/>
          <w:sz w:val="28"/>
          <w:szCs w:val="28"/>
        </w:rPr>
        <w:lastRenderedPageBreak/>
        <w:t xml:space="preserve">чение. </w:t>
      </w:r>
      <w:r w:rsidRPr="00C62E9B">
        <w:rPr>
          <w:rFonts w:ascii="Times New Roman" w:hAnsi="Times New Roman" w:cs="Times New Roman"/>
          <w:color w:val="000000"/>
          <w:sz w:val="28"/>
          <w:szCs w:val="28"/>
        </w:rPr>
        <w:t>Возможно выполнение практических занятий во внеурочное время в компьютерном школьном классе или дома.</w:t>
      </w:r>
    </w:p>
    <w:p w:rsidR="00CD389A" w:rsidRPr="00C62E9B" w:rsidRDefault="00CD389A" w:rsidP="00C62E9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2E9B">
        <w:rPr>
          <w:rFonts w:ascii="Times New Roman" w:hAnsi="Times New Roman" w:cs="Times New Roman"/>
          <w:b/>
          <w:sz w:val="28"/>
          <w:szCs w:val="28"/>
        </w:rPr>
        <w:t>Формы текущего контроля знаний, умений, навыков; промежуто</w:t>
      </w:r>
      <w:r w:rsidRPr="00C62E9B">
        <w:rPr>
          <w:rFonts w:ascii="Times New Roman" w:hAnsi="Times New Roman" w:cs="Times New Roman"/>
          <w:b/>
          <w:sz w:val="28"/>
          <w:szCs w:val="28"/>
        </w:rPr>
        <w:t>ч</w:t>
      </w:r>
      <w:r w:rsidRPr="00C62E9B">
        <w:rPr>
          <w:rFonts w:ascii="Times New Roman" w:hAnsi="Times New Roman" w:cs="Times New Roman"/>
          <w:b/>
          <w:sz w:val="28"/>
          <w:szCs w:val="28"/>
        </w:rPr>
        <w:t>ной и итоговой аттестации учащихся</w:t>
      </w:r>
    </w:p>
    <w:p w:rsidR="00CD389A" w:rsidRPr="00C62E9B" w:rsidRDefault="00CD389A" w:rsidP="00C62E9B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2E9B">
        <w:rPr>
          <w:rFonts w:ascii="Times New Roman" w:hAnsi="Times New Roman" w:cs="Times New Roman"/>
          <w:i/>
          <w:iCs/>
          <w:sz w:val="28"/>
          <w:szCs w:val="28"/>
        </w:rPr>
        <w:t xml:space="preserve">Текущий контроль </w:t>
      </w:r>
      <w:r w:rsidRPr="00C62E9B">
        <w:rPr>
          <w:rFonts w:ascii="Times New Roman" w:hAnsi="Times New Roman" w:cs="Times New Roman"/>
          <w:iCs/>
          <w:sz w:val="28"/>
          <w:szCs w:val="28"/>
        </w:rPr>
        <w:t>осуществляется с помощью компьютерного практикума в форме практических работ и практических заданий.</w:t>
      </w:r>
    </w:p>
    <w:p w:rsidR="00D37914" w:rsidRPr="00E06C29" w:rsidRDefault="00CD389A" w:rsidP="00E06C29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62E9B">
        <w:rPr>
          <w:rFonts w:ascii="Times New Roman" w:hAnsi="Times New Roman" w:cs="Times New Roman"/>
          <w:i/>
          <w:iCs/>
          <w:sz w:val="28"/>
          <w:szCs w:val="28"/>
        </w:rPr>
        <w:t xml:space="preserve">Тематический </w:t>
      </w:r>
      <w:r w:rsidRPr="00C62E9B">
        <w:rPr>
          <w:rFonts w:ascii="Times New Roman" w:hAnsi="Times New Roman" w:cs="Times New Roman"/>
          <w:sz w:val="28"/>
          <w:szCs w:val="28"/>
        </w:rPr>
        <w:t>контроль осуществляется по завершении крупного блока (темы) в форме тестирования,  выполнения зачетной практической работы.</w:t>
      </w:r>
      <w:r w:rsidRPr="00C62E9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B3F43" w:rsidRPr="00C62E9B" w:rsidRDefault="006B3F43" w:rsidP="00C62E9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62E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Требования к уровню </w:t>
      </w:r>
      <w:r w:rsidR="00C62E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подготовки выпускников </w:t>
      </w:r>
      <w:r w:rsidRPr="00C62E9B">
        <w:rPr>
          <w:rFonts w:ascii="Times New Roman" w:hAnsi="Times New Roman" w:cs="Times New Roman"/>
          <w:b/>
          <w:bCs/>
          <w:iCs/>
          <w:sz w:val="28"/>
          <w:szCs w:val="28"/>
        </w:rPr>
        <w:t>11 класса</w:t>
      </w:r>
    </w:p>
    <w:p w:rsidR="006B3F43" w:rsidRPr="00C62E9B" w:rsidRDefault="00C62E9B" w:rsidP="00C62E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3F43" w:rsidRPr="00C62E9B">
        <w:rPr>
          <w:rFonts w:ascii="Times New Roman" w:hAnsi="Times New Roman" w:cs="Times New Roman"/>
          <w:sz w:val="28"/>
          <w:szCs w:val="28"/>
        </w:rPr>
        <w:t xml:space="preserve">В результате изучения базового курса информатики и информационных технологий </w:t>
      </w:r>
      <w:r w:rsidR="00ED29D8">
        <w:rPr>
          <w:rFonts w:ascii="Times New Roman" w:hAnsi="Times New Roman" w:cs="Times New Roman"/>
          <w:sz w:val="28"/>
          <w:szCs w:val="28"/>
        </w:rPr>
        <w:t>выпускник</w:t>
      </w:r>
      <w:r w:rsidR="006B3F43" w:rsidRPr="00C62E9B"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ED29D8">
        <w:rPr>
          <w:rFonts w:ascii="Times New Roman" w:hAnsi="Times New Roman" w:cs="Times New Roman"/>
          <w:sz w:val="28"/>
          <w:szCs w:val="28"/>
        </w:rPr>
        <w:t>:</w:t>
      </w:r>
    </w:p>
    <w:p w:rsidR="006B3F43" w:rsidRPr="00E06C29" w:rsidRDefault="006B3F43" w:rsidP="00C62E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C29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6B3F43" w:rsidRPr="00C62E9B" w:rsidRDefault="006B3F43" w:rsidP="00E06C29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C62E9B">
        <w:rPr>
          <w:rFonts w:ascii="Times New Roman" w:hAnsi="Times New Roman"/>
          <w:sz w:val="28"/>
          <w:szCs w:val="28"/>
        </w:rPr>
        <w:t>Объяснять различные подходы к определению понятия «информация».</w:t>
      </w:r>
    </w:p>
    <w:p w:rsidR="006B3F43" w:rsidRPr="00C62E9B" w:rsidRDefault="006B3F43" w:rsidP="00E06C29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C62E9B">
        <w:rPr>
          <w:rFonts w:ascii="Times New Roman" w:hAnsi="Times New Roman"/>
          <w:sz w:val="28"/>
          <w:szCs w:val="28"/>
        </w:rPr>
        <w:t>Различать методы измерения количества информации: вероятностный и алфавитный. Знать единицы измерения информации.</w:t>
      </w:r>
    </w:p>
    <w:p w:rsidR="006B3F43" w:rsidRPr="00C62E9B" w:rsidRDefault="006B3F43" w:rsidP="00E06C29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C62E9B">
        <w:rPr>
          <w:rFonts w:ascii="Times New Roman" w:hAnsi="Times New Roman"/>
          <w:sz w:val="28"/>
          <w:szCs w:val="28"/>
        </w:rPr>
        <w:t>Назначение наиболее распространенных средств автоматизации информационной  деятельности (текстовых редакторов, текстовых процессоров, графических редакторов, электронных таблиц, баз данных, компьютерных сетей.</w:t>
      </w:r>
    </w:p>
    <w:p w:rsidR="006B3F43" w:rsidRPr="00C62E9B" w:rsidRDefault="006B3F43" w:rsidP="00E06C29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C62E9B">
        <w:rPr>
          <w:rFonts w:ascii="Times New Roman" w:hAnsi="Times New Roman"/>
          <w:sz w:val="28"/>
          <w:szCs w:val="28"/>
        </w:rPr>
        <w:t>Назначение и виды информационных моделей, описывающих реальные объекты или процессы.</w:t>
      </w:r>
    </w:p>
    <w:p w:rsidR="006B3F43" w:rsidRPr="00C62E9B" w:rsidRDefault="006B3F43" w:rsidP="00E06C29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C62E9B">
        <w:rPr>
          <w:rFonts w:ascii="Times New Roman" w:hAnsi="Times New Roman"/>
          <w:sz w:val="28"/>
          <w:szCs w:val="28"/>
        </w:rPr>
        <w:t>Использование алгоритма как модели автоматизации деятельности.</w:t>
      </w:r>
    </w:p>
    <w:p w:rsidR="006B3F43" w:rsidRPr="00C62E9B" w:rsidRDefault="006B3F43" w:rsidP="00E06C29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C62E9B">
        <w:rPr>
          <w:rFonts w:ascii="Times New Roman" w:hAnsi="Times New Roman"/>
          <w:sz w:val="28"/>
          <w:szCs w:val="28"/>
        </w:rPr>
        <w:t>Назначение и функции операционных систем.</w:t>
      </w:r>
    </w:p>
    <w:p w:rsidR="006B3F43" w:rsidRPr="00E06C29" w:rsidRDefault="00E06C29" w:rsidP="00C62E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B3F43" w:rsidRPr="00E06C29">
        <w:rPr>
          <w:rFonts w:ascii="Times New Roman" w:hAnsi="Times New Roman" w:cs="Times New Roman"/>
          <w:b/>
          <w:sz w:val="28"/>
          <w:szCs w:val="28"/>
        </w:rPr>
        <w:t>меть</w:t>
      </w:r>
    </w:p>
    <w:p w:rsidR="006B3F43" w:rsidRPr="00E06C29" w:rsidRDefault="006B3F43" w:rsidP="00E06C29">
      <w:pPr>
        <w:pStyle w:val="ae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C29">
        <w:rPr>
          <w:rFonts w:ascii="Times New Roman" w:hAnsi="Times New Roman" w:cs="Times New Roman"/>
          <w:sz w:val="28"/>
          <w:szCs w:val="28"/>
        </w:rPr>
        <w:t>Оценивать достоверность информации, сопоставляя различные источники.</w:t>
      </w:r>
    </w:p>
    <w:p w:rsidR="006B3F43" w:rsidRPr="00C62E9B" w:rsidRDefault="006B3F43" w:rsidP="00E06C29">
      <w:pPr>
        <w:pStyle w:val="a8"/>
        <w:numPr>
          <w:ilvl w:val="0"/>
          <w:numId w:val="13"/>
        </w:numPr>
        <w:spacing w:after="283"/>
        <w:jc w:val="both"/>
        <w:rPr>
          <w:rFonts w:ascii="Times New Roman" w:hAnsi="Times New Roman"/>
          <w:sz w:val="28"/>
          <w:szCs w:val="28"/>
        </w:rPr>
      </w:pPr>
      <w:r w:rsidRPr="00C62E9B">
        <w:rPr>
          <w:rFonts w:ascii="Times New Roman" w:hAnsi="Times New Roman"/>
          <w:sz w:val="28"/>
          <w:szCs w:val="28"/>
        </w:rPr>
        <w:t>Распознавать информационные процессы в различных системах.</w:t>
      </w:r>
    </w:p>
    <w:p w:rsidR="006B3F43" w:rsidRPr="00C62E9B" w:rsidRDefault="006B3F43" w:rsidP="00E06C29">
      <w:pPr>
        <w:pStyle w:val="a8"/>
        <w:numPr>
          <w:ilvl w:val="0"/>
          <w:numId w:val="13"/>
        </w:numPr>
        <w:spacing w:after="283"/>
        <w:jc w:val="both"/>
        <w:rPr>
          <w:rFonts w:ascii="Times New Roman" w:hAnsi="Times New Roman"/>
          <w:sz w:val="28"/>
          <w:szCs w:val="28"/>
        </w:rPr>
      </w:pPr>
      <w:r w:rsidRPr="00C62E9B">
        <w:rPr>
          <w:rFonts w:ascii="Times New Roman" w:hAnsi="Times New Roman"/>
          <w:sz w:val="28"/>
          <w:szCs w:val="28"/>
        </w:rPr>
        <w:t>Использовать готовые информационные модели, оценивать их соответствие реальному объекту и целям моделирования.</w:t>
      </w:r>
    </w:p>
    <w:p w:rsidR="006B3F43" w:rsidRPr="00C62E9B" w:rsidRDefault="006B3F43" w:rsidP="00E06C29">
      <w:pPr>
        <w:pStyle w:val="a8"/>
        <w:numPr>
          <w:ilvl w:val="0"/>
          <w:numId w:val="13"/>
        </w:numPr>
        <w:spacing w:after="283"/>
        <w:jc w:val="both"/>
        <w:rPr>
          <w:rFonts w:ascii="Times New Roman" w:hAnsi="Times New Roman"/>
          <w:sz w:val="28"/>
          <w:szCs w:val="28"/>
        </w:rPr>
      </w:pPr>
      <w:r w:rsidRPr="00C62E9B">
        <w:rPr>
          <w:rFonts w:ascii="Times New Roman" w:hAnsi="Times New Roman"/>
          <w:sz w:val="28"/>
          <w:szCs w:val="28"/>
        </w:rPr>
        <w:t>Осуществлять выбор способа представления информации в соответствии с поставленной задачей.</w:t>
      </w:r>
    </w:p>
    <w:p w:rsidR="006B3F43" w:rsidRPr="00C62E9B" w:rsidRDefault="006B3F43" w:rsidP="00E06C29">
      <w:pPr>
        <w:pStyle w:val="a8"/>
        <w:numPr>
          <w:ilvl w:val="0"/>
          <w:numId w:val="13"/>
        </w:numPr>
        <w:spacing w:after="283"/>
        <w:jc w:val="both"/>
        <w:rPr>
          <w:rFonts w:ascii="Times New Roman" w:hAnsi="Times New Roman"/>
          <w:sz w:val="28"/>
          <w:szCs w:val="28"/>
        </w:rPr>
      </w:pPr>
      <w:r w:rsidRPr="00C62E9B">
        <w:rPr>
          <w:rFonts w:ascii="Times New Roman" w:hAnsi="Times New Roman"/>
          <w:sz w:val="28"/>
          <w:szCs w:val="28"/>
        </w:rPr>
        <w:t>Иллюстрировать учебные работы с использованием средств информационных технологий.</w:t>
      </w:r>
    </w:p>
    <w:p w:rsidR="006B3F43" w:rsidRPr="00C62E9B" w:rsidRDefault="006B3F43" w:rsidP="00E06C29">
      <w:pPr>
        <w:pStyle w:val="a8"/>
        <w:numPr>
          <w:ilvl w:val="0"/>
          <w:numId w:val="14"/>
        </w:numPr>
        <w:spacing w:after="283"/>
        <w:jc w:val="both"/>
        <w:rPr>
          <w:rFonts w:ascii="Times New Roman" w:hAnsi="Times New Roman"/>
          <w:sz w:val="28"/>
          <w:szCs w:val="28"/>
        </w:rPr>
      </w:pPr>
      <w:r w:rsidRPr="00C62E9B">
        <w:rPr>
          <w:rFonts w:ascii="Times New Roman" w:hAnsi="Times New Roman"/>
          <w:sz w:val="28"/>
          <w:szCs w:val="28"/>
        </w:rPr>
        <w:lastRenderedPageBreak/>
        <w:t>Создавать информационные объекты сложной структуры, в том числе гипертекстовые.</w:t>
      </w:r>
    </w:p>
    <w:p w:rsidR="006B3F43" w:rsidRPr="00C62E9B" w:rsidRDefault="006B3F43" w:rsidP="00E06C29">
      <w:pPr>
        <w:pStyle w:val="a8"/>
        <w:numPr>
          <w:ilvl w:val="0"/>
          <w:numId w:val="14"/>
        </w:numPr>
        <w:spacing w:after="283"/>
        <w:jc w:val="both"/>
        <w:rPr>
          <w:rFonts w:ascii="Times New Roman" w:hAnsi="Times New Roman"/>
          <w:sz w:val="28"/>
          <w:szCs w:val="28"/>
        </w:rPr>
      </w:pPr>
      <w:r w:rsidRPr="00C62E9B">
        <w:rPr>
          <w:rFonts w:ascii="Times New Roman" w:hAnsi="Times New Roman"/>
          <w:sz w:val="28"/>
          <w:szCs w:val="28"/>
        </w:rPr>
        <w:t>Просматривать, создавать, редактировать, сохранять записи в базах данных.</w:t>
      </w:r>
    </w:p>
    <w:p w:rsidR="006B3F43" w:rsidRPr="00C62E9B" w:rsidRDefault="006B3F43" w:rsidP="00E06C29">
      <w:pPr>
        <w:pStyle w:val="a8"/>
        <w:numPr>
          <w:ilvl w:val="0"/>
          <w:numId w:val="14"/>
        </w:numPr>
        <w:spacing w:after="283"/>
        <w:jc w:val="both"/>
        <w:rPr>
          <w:rFonts w:ascii="Times New Roman" w:hAnsi="Times New Roman"/>
          <w:sz w:val="28"/>
          <w:szCs w:val="28"/>
        </w:rPr>
      </w:pPr>
      <w:r w:rsidRPr="00C62E9B">
        <w:rPr>
          <w:rFonts w:ascii="Times New Roman" w:hAnsi="Times New Roman"/>
          <w:sz w:val="28"/>
          <w:szCs w:val="28"/>
        </w:rPr>
        <w:t>Осуществлять поиск информации в базах данных, компьютерных сетях и пр.</w:t>
      </w:r>
    </w:p>
    <w:p w:rsidR="006B3F43" w:rsidRPr="00C62E9B" w:rsidRDefault="006B3F43" w:rsidP="00E06C29">
      <w:pPr>
        <w:pStyle w:val="a8"/>
        <w:numPr>
          <w:ilvl w:val="0"/>
          <w:numId w:val="14"/>
        </w:numPr>
        <w:spacing w:after="283"/>
        <w:jc w:val="both"/>
        <w:rPr>
          <w:rFonts w:ascii="Times New Roman" w:hAnsi="Times New Roman"/>
          <w:sz w:val="28"/>
          <w:szCs w:val="28"/>
        </w:rPr>
      </w:pPr>
      <w:r w:rsidRPr="00C62E9B">
        <w:rPr>
          <w:rFonts w:ascii="Times New Roman" w:hAnsi="Times New Roman"/>
          <w:sz w:val="28"/>
          <w:szCs w:val="28"/>
        </w:rPr>
        <w:t>Представлять числовую информацию различными способами (таблица, массив, график, диаграмма и пр.)</w:t>
      </w:r>
    </w:p>
    <w:p w:rsidR="006B3F43" w:rsidRPr="00C62E9B" w:rsidRDefault="006B3F43" w:rsidP="00E06C29">
      <w:pPr>
        <w:pStyle w:val="a8"/>
        <w:numPr>
          <w:ilvl w:val="0"/>
          <w:numId w:val="14"/>
        </w:numPr>
        <w:spacing w:after="283"/>
        <w:jc w:val="both"/>
        <w:rPr>
          <w:rFonts w:ascii="Times New Roman" w:hAnsi="Times New Roman"/>
          <w:sz w:val="28"/>
          <w:szCs w:val="28"/>
        </w:rPr>
      </w:pPr>
      <w:r w:rsidRPr="00C62E9B">
        <w:rPr>
          <w:rFonts w:ascii="Times New Roman" w:hAnsi="Times New Roman"/>
          <w:sz w:val="28"/>
          <w:szCs w:val="28"/>
        </w:rPr>
        <w:t>Соблюдать правила техники безопасности и гигиенические рекомендации при использовании средств ИКТ.</w:t>
      </w:r>
    </w:p>
    <w:p w:rsidR="006B3F43" w:rsidRPr="00C62E9B" w:rsidRDefault="00E06C29" w:rsidP="00E06C29">
      <w:pPr>
        <w:widowControl w:val="0"/>
        <w:suppressAutoHyphens/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ab/>
      </w:r>
      <w:r w:rsidR="006B3F43" w:rsidRPr="00C62E9B">
        <w:rPr>
          <w:rStyle w:val="a5"/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="006B3F43" w:rsidRPr="00C62E9B">
        <w:rPr>
          <w:rFonts w:ascii="Times New Roman" w:hAnsi="Times New Roman" w:cs="Times New Roman"/>
          <w:sz w:val="28"/>
          <w:szCs w:val="28"/>
        </w:rPr>
        <w:t>для</w:t>
      </w:r>
      <w:r w:rsidR="006B3F43" w:rsidRPr="00C62E9B">
        <w:rPr>
          <w:rStyle w:val="a5"/>
          <w:rFonts w:ascii="Times New Roman" w:hAnsi="Times New Roman" w:cs="Times New Roman"/>
          <w:sz w:val="28"/>
          <w:szCs w:val="28"/>
        </w:rPr>
        <w:t>:</w:t>
      </w:r>
    </w:p>
    <w:p w:rsidR="006B3F43" w:rsidRPr="00C62E9B" w:rsidRDefault="006B3F43" w:rsidP="00E06C29">
      <w:pPr>
        <w:pStyle w:val="a8"/>
        <w:numPr>
          <w:ilvl w:val="1"/>
          <w:numId w:val="15"/>
        </w:numPr>
        <w:spacing w:after="283"/>
        <w:jc w:val="both"/>
        <w:rPr>
          <w:rFonts w:ascii="Times New Roman" w:hAnsi="Times New Roman"/>
          <w:sz w:val="28"/>
          <w:szCs w:val="28"/>
        </w:rPr>
      </w:pPr>
      <w:r w:rsidRPr="00C62E9B">
        <w:rPr>
          <w:rFonts w:ascii="Times New Roman" w:hAnsi="Times New Roman"/>
          <w:sz w:val="28"/>
          <w:szCs w:val="28"/>
        </w:rPr>
        <w:t>эффективной организации индивидуального информационного пространства;</w:t>
      </w:r>
    </w:p>
    <w:p w:rsidR="006B3F43" w:rsidRPr="00C62E9B" w:rsidRDefault="006B3F43" w:rsidP="00E06C29">
      <w:pPr>
        <w:pStyle w:val="a8"/>
        <w:numPr>
          <w:ilvl w:val="1"/>
          <w:numId w:val="15"/>
        </w:numPr>
        <w:spacing w:after="283"/>
        <w:rPr>
          <w:rFonts w:ascii="Times New Roman" w:hAnsi="Times New Roman"/>
          <w:sz w:val="28"/>
          <w:szCs w:val="28"/>
        </w:rPr>
      </w:pPr>
      <w:r w:rsidRPr="00C62E9B">
        <w:rPr>
          <w:rFonts w:ascii="Times New Roman" w:hAnsi="Times New Roman"/>
          <w:sz w:val="28"/>
          <w:szCs w:val="28"/>
        </w:rPr>
        <w:t>автоматизации коммуникационной деятельности;</w:t>
      </w:r>
    </w:p>
    <w:p w:rsidR="006B3F43" w:rsidRPr="00C62E9B" w:rsidRDefault="006B3F43" w:rsidP="00E06C29">
      <w:pPr>
        <w:pStyle w:val="a8"/>
        <w:numPr>
          <w:ilvl w:val="1"/>
          <w:numId w:val="15"/>
        </w:numPr>
        <w:spacing w:after="283"/>
        <w:rPr>
          <w:rFonts w:ascii="Times New Roman" w:hAnsi="Times New Roman"/>
          <w:sz w:val="28"/>
          <w:szCs w:val="28"/>
        </w:rPr>
      </w:pPr>
      <w:r w:rsidRPr="00C62E9B">
        <w:rPr>
          <w:rFonts w:ascii="Times New Roman" w:hAnsi="Times New Roman"/>
          <w:sz w:val="28"/>
          <w:szCs w:val="28"/>
        </w:rPr>
        <w:t xml:space="preserve">эффективного применения информационных образовательных ресурсов в   </w:t>
      </w:r>
      <w:r w:rsidRPr="00C62E9B">
        <w:rPr>
          <w:rFonts w:ascii="Times New Roman" w:hAnsi="Times New Roman"/>
          <w:sz w:val="28"/>
          <w:szCs w:val="28"/>
        </w:rPr>
        <w:tab/>
        <w:t>учебной деятельности.</w:t>
      </w:r>
    </w:p>
    <w:p w:rsidR="00E22551" w:rsidRPr="00C62E9B" w:rsidRDefault="00E22551" w:rsidP="00C62E9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22551" w:rsidRPr="00C62E9B" w:rsidRDefault="00E22551" w:rsidP="00C62E9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D389A" w:rsidRPr="00C62E9B" w:rsidRDefault="00CD389A" w:rsidP="00E06C29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62E9B">
        <w:rPr>
          <w:rFonts w:ascii="Times New Roman" w:hAnsi="Times New Roman" w:cs="Times New Roman"/>
          <w:b/>
          <w:bCs/>
          <w:iCs/>
          <w:sz w:val="28"/>
          <w:szCs w:val="28"/>
        </w:rPr>
        <w:t>Содержание учебного курса</w:t>
      </w:r>
      <w:r w:rsidR="00E22551" w:rsidRPr="00C62E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 информатике и ИКТ в 11 классе</w:t>
      </w:r>
    </w:p>
    <w:p w:rsidR="00CD389A" w:rsidRPr="00C62E9B" w:rsidRDefault="00CD389A" w:rsidP="00C62E9B">
      <w:pPr>
        <w:rPr>
          <w:rFonts w:ascii="Times New Roman" w:hAnsi="Times New Roman" w:cs="Times New Roman"/>
          <w:b/>
          <w:sz w:val="28"/>
          <w:szCs w:val="28"/>
        </w:rPr>
      </w:pPr>
    </w:p>
    <w:p w:rsidR="00E06C29" w:rsidRDefault="00CD389A" w:rsidP="00E06C29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  <w:r w:rsidRPr="00C62E9B">
        <w:rPr>
          <w:b/>
          <w:sz w:val="28"/>
          <w:szCs w:val="28"/>
        </w:rPr>
        <w:t xml:space="preserve">Компьютер как средство автоматизации </w:t>
      </w:r>
    </w:p>
    <w:p w:rsidR="00CD389A" w:rsidRPr="00C62E9B" w:rsidRDefault="00CD389A" w:rsidP="00E06C29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  <w:r w:rsidRPr="00C62E9B">
        <w:rPr>
          <w:b/>
          <w:sz w:val="28"/>
          <w:szCs w:val="28"/>
        </w:rPr>
        <w:t>информационных процессов</w:t>
      </w:r>
      <w:r w:rsidR="003F483C">
        <w:rPr>
          <w:b/>
          <w:sz w:val="28"/>
          <w:szCs w:val="28"/>
        </w:rPr>
        <w:t xml:space="preserve">  (20 часов</w:t>
      </w:r>
      <w:r w:rsidR="00E06C29">
        <w:rPr>
          <w:b/>
          <w:sz w:val="28"/>
          <w:szCs w:val="28"/>
        </w:rPr>
        <w:t>)</w:t>
      </w:r>
    </w:p>
    <w:p w:rsidR="00CD389A" w:rsidRPr="00C62E9B" w:rsidRDefault="00E06C29" w:rsidP="00C62E9B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89A" w:rsidRPr="00C62E9B">
        <w:rPr>
          <w:sz w:val="28"/>
          <w:szCs w:val="28"/>
        </w:rPr>
        <w:t>История развития вычислительной техники. Архитектура персонального компьютера. Операционные системы. Основные характеристики операционных систем. Операционная система Windows. Операционная система Linux. Защита от несанкционированного доступа к информации. Защита с использованием п</w:t>
      </w:r>
      <w:r w:rsidR="00CD389A" w:rsidRPr="00C62E9B">
        <w:rPr>
          <w:sz w:val="28"/>
          <w:szCs w:val="28"/>
        </w:rPr>
        <w:t>а</w:t>
      </w:r>
      <w:r w:rsidR="00CD389A" w:rsidRPr="00C62E9B">
        <w:rPr>
          <w:sz w:val="28"/>
          <w:szCs w:val="28"/>
        </w:rPr>
        <w:t>ролей. Биометрические системы защиты. Физическая защита данных на дисках. Защита от вредоносных программ. Вредоносные и антивирусные программы. Компьютерные вирусы и защита от них. Сетевые черви и защита от них.  Тр</w:t>
      </w:r>
      <w:r w:rsidR="00CD389A" w:rsidRPr="00C62E9B">
        <w:rPr>
          <w:sz w:val="28"/>
          <w:szCs w:val="28"/>
        </w:rPr>
        <w:t>о</w:t>
      </w:r>
      <w:r w:rsidR="00CD389A" w:rsidRPr="00C62E9B">
        <w:rPr>
          <w:sz w:val="28"/>
          <w:szCs w:val="28"/>
        </w:rPr>
        <w:t>янские программы и защита от них. Хакерские утилиты и защита от них.</w:t>
      </w:r>
    </w:p>
    <w:p w:rsidR="00CD389A" w:rsidRPr="00E06C29" w:rsidRDefault="00CD389A" w:rsidP="00C62E9B">
      <w:pPr>
        <w:pStyle w:val="p1"/>
        <w:spacing w:before="0" w:beforeAutospacing="0" w:after="0" w:afterAutospacing="0"/>
        <w:ind w:firstLine="426"/>
        <w:jc w:val="both"/>
        <w:rPr>
          <w:i/>
          <w:sz w:val="28"/>
          <w:szCs w:val="28"/>
        </w:rPr>
      </w:pPr>
      <w:r w:rsidRPr="00E06C29">
        <w:rPr>
          <w:i/>
          <w:sz w:val="28"/>
          <w:szCs w:val="28"/>
        </w:rPr>
        <w:t>Практические работы:</w:t>
      </w:r>
    </w:p>
    <w:p w:rsidR="00CD389A" w:rsidRPr="00C62E9B" w:rsidRDefault="00CD389A" w:rsidP="00C62E9B">
      <w:pPr>
        <w:pStyle w:val="p1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C62E9B">
        <w:rPr>
          <w:sz w:val="28"/>
          <w:szCs w:val="28"/>
        </w:rPr>
        <w:t>Виртуальные компьютерные музеи</w:t>
      </w:r>
    </w:p>
    <w:p w:rsidR="00CD389A" w:rsidRPr="00C62E9B" w:rsidRDefault="00CD389A" w:rsidP="00C62E9B">
      <w:pPr>
        <w:pStyle w:val="p1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C62E9B">
        <w:rPr>
          <w:sz w:val="28"/>
          <w:szCs w:val="28"/>
        </w:rPr>
        <w:lastRenderedPageBreak/>
        <w:t>Сведения об архитектуре компьютера</w:t>
      </w:r>
    </w:p>
    <w:p w:rsidR="00CD389A" w:rsidRPr="00C62E9B" w:rsidRDefault="00CD389A" w:rsidP="00C62E9B">
      <w:pPr>
        <w:pStyle w:val="p1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C62E9B">
        <w:rPr>
          <w:sz w:val="28"/>
          <w:szCs w:val="28"/>
        </w:rPr>
        <w:t>Сведения о логических разделах дисков</w:t>
      </w:r>
    </w:p>
    <w:p w:rsidR="00CD389A" w:rsidRPr="00C62E9B" w:rsidRDefault="00CD389A" w:rsidP="00C62E9B">
      <w:pPr>
        <w:pStyle w:val="p1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C62E9B">
        <w:rPr>
          <w:sz w:val="28"/>
          <w:szCs w:val="28"/>
        </w:rPr>
        <w:t>Значки и ярлыки на Рабочем столе</w:t>
      </w:r>
    </w:p>
    <w:p w:rsidR="00CD389A" w:rsidRPr="00C62E9B" w:rsidRDefault="00CD389A" w:rsidP="00C62E9B">
      <w:pPr>
        <w:pStyle w:val="p1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C62E9B">
        <w:rPr>
          <w:sz w:val="28"/>
          <w:szCs w:val="28"/>
        </w:rPr>
        <w:t>Настройка графического интерфейса для операционной системы Linux</w:t>
      </w:r>
    </w:p>
    <w:p w:rsidR="00CD389A" w:rsidRPr="00C62E9B" w:rsidRDefault="00CD389A" w:rsidP="00C62E9B">
      <w:pPr>
        <w:pStyle w:val="p1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C62E9B">
        <w:rPr>
          <w:sz w:val="28"/>
          <w:szCs w:val="28"/>
        </w:rPr>
        <w:t>Установка пакетов в операционной системе Linux</w:t>
      </w:r>
    </w:p>
    <w:p w:rsidR="00CD389A" w:rsidRPr="00C62E9B" w:rsidRDefault="00CD389A" w:rsidP="00C62E9B">
      <w:pPr>
        <w:pStyle w:val="p1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C62E9B">
        <w:rPr>
          <w:sz w:val="28"/>
          <w:szCs w:val="28"/>
        </w:rPr>
        <w:t>Биометрическая защита: идентификация по характеристикам речи</w:t>
      </w:r>
    </w:p>
    <w:p w:rsidR="00CD389A" w:rsidRPr="00C62E9B" w:rsidRDefault="00CD389A" w:rsidP="00C62E9B">
      <w:pPr>
        <w:pStyle w:val="p1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C62E9B">
        <w:rPr>
          <w:sz w:val="28"/>
          <w:szCs w:val="28"/>
        </w:rPr>
        <w:t xml:space="preserve">Защита от компьютерных вирусов </w:t>
      </w:r>
    </w:p>
    <w:p w:rsidR="00F34BE8" w:rsidRPr="00C62E9B" w:rsidRDefault="00F34BE8" w:rsidP="00C62E9B">
      <w:pPr>
        <w:pStyle w:val="p1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C62E9B">
        <w:rPr>
          <w:sz w:val="28"/>
          <w:szCs w:val="28"/>
        </w:rPr>
        <w:t>Защита от сетевых червей.</w:t>
      </w:r>
    </w:p>
    <w:p w:rsidR="00F34BE8" w:rsidRPr="00C62E9B" w:rsidRDefault="00F34BE8" w:rsidP="00C62E9B">
      <w:pPr>
        <w:pStyle w:val="p1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C62E9B">
        <w:rPr>
          <w:sz w:val="28"/>
          <w:szCs w:val="28"/>
        </w:rPr>
        <w:t xml:space="preserve">Защита от троянских программ. </w:t>
      </w:r>
    </w:p>
    <w:p w:rsidR="00F34BE8" w:rsidRPr="00C62E9B" w:rsidRDefault="00F34BE8" w:rsidP="00C62E9B">
      <w:pPr>
        <w:pStyle w:val="p1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C62E9B">
        <w:rPr>
          <w:sz w:val="28"/>
          <w:szCs w:val="28"/>
        </w:rPr>
        <w:t>Защита от хакерских атак.</w:t>
      </w:r>
    </w:p>
    <w:p w:rsidR="00CD389A" w:rsidRPr="00C62E9B" w:rsidRDefault="00CD389A" w:rsidP="00C62E9B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E06C29">
        <w:rPr>
          <w:i/>
          <w:sz w:val="28"/>
          <w:szCs w:val="28"/>
        </w:rPr>
        <w:t>Контроль знаний и умений:</w:t>
      </w:r>
      <w:r w:rsidRPr="00C62E9B">
        <w:rPr>
          <w:b/>
          <w:sz w:val="28"/>
          <w:szCs w:val="28"/>
        </w:rPr>
        <w:t xml:space="preserve"> </w:t>
      </w:r>
      <w:r w:rsidRPr="00E06C29">
        <w:rPr>
          <w:sz w:val="28"/>
          <w:szCs w:val="28"/>
        </w:rPr>
        <w:t>к</w:t>
      </w:r>
      <w:r w:rsidRPr="00C62E9B">
        <w:rPr>
          <w:sz w:val="28"/>
          <w:szCs w:val="28"/>
        </w:rPr>
        <w:t>онтрольная  работа № 1  по теме «Компьютер как средство автоматизации информационных процессов» (тестирование).</w:t>
      </w:r>
    </w:p>
    <w:p w:rsidR="00CD389A" w:rsidRPr="00C62E9B" w:rsidRDefault="00CD389A" w:rsidP="00C62E9B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</w:p>
    <w:p w:rsidR="00CD389A" w:rsidRPr="00C62E9B" w:rsidRDefault="003F483C" w:rsidP="00E06C29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Моделирование и формализация (14</w:t>
      </w:r>
      <w:r w:rsidR="00F34BE8" w:rsidRPr="00C62E9B">
        <w:rPr>
          <w:b/>
          <w:sz w:val="28"/>
          <w:szCs w:val="28"/>
        </w:rPr>
        <w:t xml:space="preserve"> часов)</w:t>
      </w:r>
    </w:p>
    <w:p w:rsidR="00CD389A" w:rsidRPr="00C62E9B" w:rsidRDefault="00E06C29" w:rsidP="00C62E9B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89A" w:rsidRPr="00C62E9B">
        <w:rPr>
          <w:sz w:val="28"/>
          <w:szCs w:val="28"/>
        </w:rPr>
        <w:t>Моделирование как метод познания. Системный подход в моделиров</w:t>
      </w:r>
      <w:r w:rsidR="00CD389A" w:rsidRPr="00C62E9B">
        <w:rPr>
          <w:sz w:val="28"/>
          <w:szCs w:val="28"/>
        </w:rPr>
        <w:t>а</w:t>
      </w:r>
      <w:r w:rsidR="00CD389A" w:rsidRPr="00C62E9B">
        <w:rPr>
          <w:sz w:val="28"/>
          <w:szCs w:val="28"/>
        </w:rPr>
        <w:t>нии.  Формы представления моделей.  Формализация. Основные этапы разр</w:t>
      </w:r>
      <w:r w:rsidR="00CD389A" w:rsidRPr="00C62E9B">
        <w:rPr>
          <w:sz w:val="28"/>
          <w:szCs w:val="28"/>
        </w:rPr>
        <w:t>а</w:t>
      </w:r>
      <w:r w:rsidR="00CD389A" w:rsidRPr="00C62E9B">
        <w:rPr>
          <w:sz w:val="28"/>
          <w:szCs w:val="28"/>
        </w:rPr>
        <w:t>ботки и исследования моделей на компьютере. Исследование интерактивных компьютерных моделей. Исследование физических моделей. Исследование а</w:t>
      </w:r>
      <w:r w:rsidR="00CD389A" w:rsidRPr="00C62E9B">
        <w:rPr>
          <w:sz w:val="28"/>
          <w:szCs w:val="28"/>
        </w:rPr>
        <w:t>с</w:t>
      </w:r>
      <w:r w:rsidR="00CD389A" w:rsidRPr="00C62E9B">
        <w:rPr>
          <w:sz w:val="28"/>
          <w:szCs w:val="28"/>
        </w:rPr>
        <w:t>трономических моделей. Исследование алгебраических моделей. Исследование геометрических моделей (планиметрия). Исследование геометрических мод</w:t>
      </w:r>
      <w:r w:rsidR="00CD389A" w:rsidRPr="00C62E9B">
        <w:rPr>
          <w:sz w:val="28"/>
          <w:szCs w:val="28"/>
        </w:rPr>
        <w:t>е</w:t>
      </w:r>
      <w:r w:rsidR="00CD389A" w:rsidRPr="00C62E9B">
        <w:rPr>
          <w:sz w:val="28"/>
          <w:szCs w:val="28"/>
        </w:rPr>
        <w:t>лей (стереометрия). Исследование химических моделей. Исследование биол</w:t>
      </w:r>
      <w:r w:rsidR="00CD389A" w:rsidRPr="00C62E9B">
        <w:rPr>
          <w:sz w:val="28"/>
          <w:szCs w:val="28"/>
        </w:rPr>
        <w:t>о</w:t>
      </w:r>
      <w:r w:rsidR="00CD389A" w:rsidRPr="00C62E9B">
        <w:rPr>
          <w:sz w:val="28"/>
          <w:szCs w:val="28"/>
        </w:rPr>
        <w:t>гических моделей.</w:t>
      </w:r>
    </w:p>
    <w:p w:rsidR="00CD389A" w:rsidRPr="00E06C29" w:rsidRDefault="00CD389A" w:rsidP="00C62E9B">
      <w:pPr>
        <w:pStyle w:val="p1"/>
        <w:spacing w:before="0" w:beforeAutospacing="0" w:after="0" w:afterAutospacing="0"/>
        <w:ind w:firstLine="426"/>
        <w:jc w:val="both"/>
        <w:rPr>
          <w:i/>
          <w:sz w:val="28"/>
          <w:szCs w:val="28"/>
        </w:rPr>
      </w:pPr>
      <w:r w:rsidRPr="00E06C29">
        <w:rPr>
          <w:i/>
          <w:sz w:val="28"/>
          <w:szCs w:val="28"/>
        </w:rPr>
        <w:t>Практические работы:</w:t>
      </w:r>
    </w:p>
    <w:p w:rsidR="00CD389A" w:rsidRPr="00C62E9B" w:rsidRDefault="00CD389A" w:rsidP="00C62E9B">
      <w:pPr>
        <w:pStyle w:val="p1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C62E9B">
        <w:rPr>
          <w:sz w:val="28"/>
          <w:szCs w:val="28"/>
        </w:rPr>
        <w:t>Исследование интерактивной физической модели.</w:t>
      </w:r>
    </w:p>
    <w:p w:rsidR="00CD389A" w:rsidRPr="00C62E9B" w:rsidRDefault="00FC6F1A" w:rsidP="00C62E9B">
      <w:pPr>
        <w:pStyle w:val="p1"/>
        <w:spacing w:before="0" w:beforeAutospacing="0" w:after="0" w:afterAutospacing="0"/>
        <w:ind w:firstLine="426"/>
        <w:rPr>
          <w:sz w:val="28"/>
          <w:szCs w:val="28"/>
        </w:rPr>
      </w:pPr>
      <w:r w:rsidRPr="00C62E9B">
        <w:rPr>
          <w:sz w:val="28"/>
          <w:szCs w:val="28"/>
        </w:rPr>
        <w:t xml:space="preserve">13. </w:t>
      </w:r>
      <w:r w:rsidR="00CD389A" w:rsidRPr="00C62E9B">
        <w:rPr>
          <w:sz w:val="28"/>
          <w:szCs w:val="28"/>
        </w:rPr>
        <w:t>Исследование интерактивной астрономической модели.</w:t>
      </w:r>
    </w:p>
    <w:p w:rsidR="00CD389A" w:rsidRPr="00C62E9B" w:rsidRDefault="00FC6F1A" w:rsidP="00C62E9B">
      <w:pPr>
        <w:pStyle w:val="p1"/>
        <w:spacing w:before="0" w:beforeAutospacing="0" w:after="0" w:afterAutospacing="0"/>
        <w:ind w:firstLine="426"/>
        <w:rPr>
          <w:sz w:val="28"/>
          <w:szCs w:val="28"/>
        </w:rPr>
      </w:pPr>
      <w:r w:rsidRPr="00C62E9B">
        <w:rPr>
          <w:sz w:val="28"/>
          <w:szCs w:val="28"/>
        </w:rPr>
        <w:t xml:space="preserve">14. </w:t>
      </w:r>
      <w:r w:rsidR="00CD389A" w:rsidRPr="00C62E9B">
        <w:rPr>
          <w:sz w:val="28"/>
          <w:szCs w:val="28"/>
        </w:rPr>
        <w:t>Исследование интерактивной алгебраической модели.</w:t>
      </w:r>
    </w:p>
    <w:p w:rsidR="00CD389A" w:rsidRPr="00C62E9B" w:rsidRDefault="00FC6F1A" w:rsidP="00C62E9B">
      <w:pPr>
        <w:pStyle w:val="p1"/>
        <w:spacing w:before="0" w:beforeAutospacing="0" w:after="0" w:afterAutospacing="0"/>
        <w:ind w:firstLine="426"/>
        <w:rPr>
          <w:sz w:val="28"/>
          <w:szCs w:val="28"/>
        </w:rPr>
      </w:pPr>
      <w:r w:rsidRPr="00C62E9B">
        <w:rPr>
          <w:sz w:val="28"/>
          <w:szCs w:val="28"/>
        </w:rPr>
        <w:t xml:space="preserve">15. </w:t>
      </w:r>
      <w:r w:rsidR="00CD389A" w:rsidRPr="00C62E9B">
        <w:rPr>
          <w:sz w:val="28"/>
          <w:szCs w:val="28"/>
        </w:rPr>
        <w:t>Исследование интерактивной геометрической модели (планиметрия).</w:t>
      </w:r>
    </w:p>
    <w:p w:rsidR="00CD389A" w:rsidRPr="00C62E9B" w:rsidRDefault="00FC6F1A" w:rsidP="00C62E9B">
      <w:pPr>
        <w:pStyle w:val="p1"/>
        <w:spacing w:before="0" w:beforeAutospacing="0" w:after="0" w:afterAutospacing="0"/>
        <w:ind w:firstLine="426"/>
        <w:rPr>
          <w:sz w:val="28"/>
          <w:szCs w:val="28"/>
        </w:rPr>
      </w:pPr>
      <w:r w:rsidRPr="00C62E9B">
        <w:rPr>
          <w:sz w:val="28"/>
          <w:szCs w:val="28"/>
        </w:rPr>
        <w:t xml:space="preserve">16. </w:t>
      </w:r>
      <w:r w:rsidR="00CD389A" w:rsidRPr="00C62E9B">
        <w:rPr>
          <w:sz w:val="28"/>
          <w:szCs w:val="28"/>
        </w:rPr>
        <w:t>Исследование интерактивной геометрической моделей (стереометрия).</w:t>
      </w:r>
    </w:p>
    <w:p w:rsidR="00CD389A" w:rsidRPr="00C62E9B" w:rsidRDefault="00FC6F1A" w:rsidP="00C62E9B">
      <w:pPr>
        <w:pStyle w:val="p1"/>
        <w:spacing w:before="0" w:beforeAutospacing="0" w:after="0" w:afterAutospacing="0"/>
        <w:ind w:firstLine="426"/>
        <w:rPr>
          <w:sz w:val="28"/>
          <w:szCs w:val="28"/>
        </w:rPr>
      </w:pPr>
      <w:r w:rsidRPr="00C62E9B">
        <w:rPr>
          <w:sz w:val="28"/>
          <w:szCs w:val="28"/>
        </w:rPr>
        <w:t xml:space="preserve">17. </w:t>
      </w:r>
      <w:r w:rsidR="00CD389A" w:rsidRPr="00C62E9B">
        <w:rPr>
          <w:sz w:val="28"/>
          <w:szCs w:val="28"/>
        </w:rPr>
        <w:t>Исследование интерактивной химической модели.</w:t>
      </w:r>
    </w:p>
    <w:p w:rsidR="00CD389A" w:rsidRPr="00C62E9B" w:rsidRDefault="00FC6F1A" w:rsidP="00C62E9B">
      <w:pPr>
        <w:pStyle w:val="p1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62E9B">
        <w:rPr>
          <w:sz w:val="28"/>
          <w:szCs w:val="28"/>
        </w:rPr>
        <w:t xml:space="preserve">18. </w:t>
      </w:r>
      <w:r w:rsidR="00CD389A" w:rsidRPr="00C62E9B">
        <w:rPr>
          <w:sz w:val="28"/>
          <w:szCs w:val="28"/>
        </w:rPr>
        <w:t>Исследование интерактивной биологической модели.</w:t>
      </w:r>
    </w:p>
    <w:p w:rsidR="00CD389A" w:rsidRDefault="00CD389A" w:rsidP="00C62E9B">
      <w:pPr>
        <w:pStyle w:val="p1"/>
        <w:spacing w:before="0" w:beforeAutospacing="0" w:after="60" w:afterAutospacing="0"/>
        <w:jc w:val="both"/>
        <w:rPr>
          <w:sz w:val="28"/>
          <w:szCs w:val="28"/>
        </w:rPr>
      </w:pPr>
      <w:r w:rsidRPr="00E06C29">
        <w:rPr>
          <w:i/>
          <w:sz w:val="28"/>
          <w:szCs w:val="28"/>
        </w:rPr>
        <w:t>Контроль знаний и умений:</w:t>
      </w:r>
      <w:r w:rsidRPr="00E06C29">
        <w:rPr>
          <w:sz w:val="28"/>
          <w:szCs w:val="28"/>
        </w:rPr>
        <w:t xml:space="preserve"> контрольная</w:t>
      </w:r>
      <w:r w:rsidRPr="00C62E9B">
        <w:rPr>
          <w:sz w:val="28"/>
          <w:szCs w:val="28"/>
        </w:rPr>
        <w:t xml:space="preserve">  работа №2  по теме «Моделирование и формализация» (тестирование).</w:t>
      </w:r>
    </w:p>
    <w:p w:rsidR="00E06C29" w:rsidRPr="00C62E9B" w:rsidRDefault="00E06C29" w:rsidP="00C62E9B">
      <w:pPr>
        <w:pStyle w:val="p1"/>
        <w:spacing w:before="0" w:beforeAutospacing="0" w:after="60" w:afterAutospacing="0"/>
        <w:jc w:val="both"/>
        <w:rPr>
          <w:sz w:val="28"/>
          <w:szCs w:val="28"/>
        </w:rPr>
      </w:pPr>
    </w:p>
    <w:p w:rsidR="00CD389A" w:rsidRPr="00C62E9B" w:rsidRDefault="00CD389A" w:rsidP="00E06C29">
      <w:pPr>
        <w:pStyle w:val="p1"/>
        <w:spacing w:before="0" w:beforeAutospacing="0" w:after="60" w:afterAutospacing="0"/>
        <w:jc w:val="center"/>
        <w:rPr>
          <w:b/>
          <w:sz w:val="28"/>
          <w:szCs w:val="28"/>
        </w:rPr>
      </w:pPr>
      <w:r w:rsidRPr="00C62E9B">
        <w:rPr>
          <w:b/>
          <w:sz w:val="28"/>
          <w:szCs w:val="28"/>
        </w:rPr>
        <w:t xml:space="preserve">Базы данных. Системы </w:t>
      </w:r>
      <w:r w:rsidR="00FC6F1A" w:rsidRPr="00C62E9B">
        <w:rPr>
          <w:b/>
          <w:sz w:val="28"/>
          <w:szCs w:val="28"/>
        </w:rPr>
        <w:t>управления базами данных (СУБД) (16 часов)</w:t>
      </w:r>
    </w:p>
    <w:p w:rsidR="00CD389A" w:rsidRPr="00C62E9B" w:rsidRDefault="00E06C29" w:rsidP="00C62E9B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89A" w:rsidRPr="00C62E9B">
        <w:rPr>
          <w:sz w:val="28"/>
          <w:szCs w:val="28"/>
        </w:rPr>
        <w:t>Табличные базы данных. Система управления базами данных. Основные объекты СУБД: таблицы, формы, запросы, отчеты. Использование формы для просмотра и редактирования записей в табличной базе данных. Поиск записей в табличной базе данных с помощью фильтров и запросов. Сортировка записей в табличной базе данных. Печать данных с помощью отчетов. Иерархические б</w:t>
      </w:r>
      <w:r w:rsidR="00CD389A" w:rsidRPr="00C62E9B">
        <w:rPr>
          <w:sz w:val="28"/>
          <w:szCs w:val="28"/>
        </w:rPr>
        <w:t>а</w:t>
      </w:r>
      <w:r w:rsidR="00CD389A" w:rsidRPr="00C62E9B">
        <w:rPr>
          <w:sz w:val="28"/>
          <w:szCs w:val="28"/>
        </w:rPr>
        <w:t>зы данных. Сетевые базы данных.</w:t>
      </w:r>
    </w:p>
    <w:p w:rsidR="00CD389A" w:rsidRPr="00E06C29" w:rsidRDefault="00CD389A" w:rsidP="00C62E9B">
      <w:pPr>
        <w:pStyle w:val="p1"/>
        <w:spacing w:before="0" w:beforeAutospacing="0" w:after="0" w:afterAutospacing="0"/>
        <w:ind w:firstLine="426"/>
        <w:jc w:val="both"/>
        <w:rPr>
          <w:i/>
          <w:sz w:val="28"/>
          <w:szCs w:val="28"/>
        </w:rPr>
      </w:pPr>
      <w:r w:rsidRPr="00E06C29">
        <w:rPr>
          <w:i/>
          <w:sz w:val="28"/>
          <w:szCs w:val="28"/>
        </w:rPr>
        <w:t>Практические работы:</w:t>
      </w:r>
    </w:p>
    <w:p w:rsidR="00CD389A" w:rsidRPr="00C62E9B" w:rsidRDefault="00FC6F1A" w:rsidP="00C62E9B">
      <w:pPr>
        <w:pStyle w:val="p1"/>
        <w:spacing w:before="0" w:beforeAutospacing="0" w:after="0" w:afterAutospacing="0"/>
        <w:ind w:firstLine="426"/>
        <w:rPr>
          <w:sz w:val="28"/>
          <w:szCs w:val="28"/>
        </w:rPr>
      </w:pPr>
      <w:r w:rsidRPr="00C62E9B">
        <w:rPr>
          <w:sz w:val="28"/>
          <w:szCs w:val="28"/>
        </w:rPr>
        <w:t xml:space="preserve">19. </w:t>
      </w:r>
      <w:r w:rsidR="00CD389A" w:rsidRPr="00C62E9B">
        <w:rPr>
          <w:sz w:val="28"/>
          <w:szCs w:val="28"/>
        </w:rPr>
        <w:t>Создание табличной базы данных</w:t>
      </w:r>
    </w:p>
    <w:p w:rsidR="00CD389A" w:rsidRPr="00C62E9B" w:rsidRDefault="00FC6F1A" w:rsidP="00C62E9B">
      <w:pPr>
        <w:pStyle w:val="p1"/>
        <w:spacing w:before="0" w:beforeAutospacing="0" w:after="0" w:afterAutospacing="0"/>
        <w:ind w:firstLine="426"/>
        <w:rPr>
          <w:sz w:val="28"/>
          <w:szCs w:val="28"/>
        </w:rPr>
      </w:pPr>
      <w:r w:rsidRPr="00C62E9B">
        <w:rPr>
          <w:sz w:val="28"/>
          <w:szCs w:val="28"/>
        </w:rPr>
        <w:lastRenderedPageBreak/>
        <w:t xml:space="preserve">20. </w:t>
      </w:r>
      <w:r w:rsidR="00CD389A" w:rsidRPr="00C62E9B">
        <w:rPr>
          <w:sz w:val="28"/>
          <w:szCs w:val="28"/>
        </w:rPr>
        <w:t>Создание формы в табличной базе данных</w:t>
      </w:r>
    </w:p>
    <w:p w:rsidR="00CD389A" w:rsidRPr="00C62E9B" w:rsidRDefault="00FC6F1A" w:rsidP="00C62E9B">
      <w:pPr>
        <w:pStyle w:val="p1"/>
        <w:spacing w:before="0" w:beforeAutospacing="0" w:after="0" w:afterAutospacing="0"/>
        <w:ind w:firstLine="426"/>
        <w:rPr>
          <w:sz w:val="28"/>
          <w:szCs w:val="28"/>
        </w:rPr>
      </w:pPr>
      <w:r w:rsidRPr="00C62E9B">
        <w:rPr>
          <w:sz w:val="28"/>
          <w:szCs w:val="28"/>
        </w:rPr>
        <w:t xml:space="preserve">21. </w:t>
      </w:r>
      <w:r w:rsidR="00CD389A" w:rsidRPr="00C62E9B">
        <w:rPr>
          <w:sz w:val="28"/>
          <w:szCs w:val="28"/>
        </w:rPr>
        <w:t>Поиск записей в табличной базе данных с помощью фильтров и запр</w:t>
      </w:r>
      <w:r w:rsidR="00CD389A" w:rsidRPr="00C62E9B">
        <w:rPr>
          <w:sz w:val="28"/>
          <w:szCs w:val="28"/>
        </w:rPr>
        <w:t>о</w:t>
      </w:r>
      <w:r w:rsidR="00CD389A" w:rsidRPr="00C62E9B">
        <w:rPr>
          <w:sz w:val="28"/>
          <w:szCs w:val="28"/>
        </w:rPr>
        <w:t>сов</w:t>
      </w:r>
    </w:p>
    <w:p w:rsidR="00CD389A" w:rsidRPr="00C62E9B" w:rsidRDefault="00FC6F1A" w:rsidP="00C62E9B">
      <w:pPr>
        <w:pStyle w:val="p1"/>
        <w:spacing w:before="0" w:beforeAutospacing="0" w:after="0" w:afterAutospacing="0"/>
        <w:ind w:firstLine="426"/>
        <w:rPr>
          <w:sz w:val="28"/>
          <w:szCs w:val="28"/>
        </w:rPr>
      </w:pPr>
      <w:r w:rsidRPr="00C62E9B">
        <w:rPr>
          <w:sz w:val="28"/>
          <w:szCs w:val="28"/>
        </w:rPr>
        <w:t xml:space="preserve">22. </w:t>
      </w:r>
      <w:r w:rsidR="00CD389A" w:rsidRPr="00C62E9B">
        <w:rPr>
          <w:sz w:val="28"/>
          <w:szCs w:val="28"/>
        </w:rPr>
        <w:t>Сортировка записей в табличной базе данных</w:t>
      </w:r>
    </w:p>
    <w:p w:rsidR="00CD389A" w:rsidRPr="00C62E9B" w:rsidRDefault="00FC6F1A" w:rsidP="00C62E9B">
      <w:pPr>
        <w:pStyle w:val="a3"/>
        <w:spacing w:before="0" w:beforeAutospacing="0" w:after="0" w:afterAutospacing="0"/>
        <w:ind w:firstLine="426"/>
        <w:rPr>
          <w:rFonts w:ascii="Times New Roman" w:hAnsi="Times New Roman" w:cs="Times New Roman"/>
          <w:sz w:val="28"/>
          <w:szCs w:val="28"/>
        </w:rPr>
      </w:pPr>
      <w:r w:rsidRPr="00C62E9B">
        <w:rPr>
          <w:rFonts w:ascii="Times New Roman" w:hAnsi="Times New Roman" w:cs="Times New Roman"/>
          <w:sz w:val="28"/>
          <w:szCs w:val="28"/>
        </w:rPr>
        <w:t xml:space="preserve">23. </w:t>
      </w:r>
      <w:r w:rsidR="00CD389A" w:rsidRPr="00C62E9B">
        <w:rPr>
          <w:rFonts w:ascii="Times New Roman" w:hAnsi="Times New Roman" w:cs="Times New Roman"/>
          <w:sz w:val="28"/>
          <w:szCs w:val="28"/>
        </w:rPr>
        <w:t xml:space="preserve">Создание отчета в табличной базе данных </w:t>
      </w:r>
    </w:p>
    <w:p w:rsidR="00CD389A" w:rsidRPr="00C62E9B" w:rsidRDefault="00FC6F1A" w:rsidP="00C62E9B">
      <w:pPr>
        <w:pStyle w:val="p1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62E9B">
        <w:rPr>
          <w:sz w:val="28"/>
          <w:szCs w:val="28"/>
        </w:rPr>
        <w:t xml:space="preserve">24. </w:t>
      </w:r>
      <w:r w:rsidR="00CD389A" w:rsidRPr="00C62E9B">
        <w:rPr>
          <w:sz w:val="28"/>
          <w:szCs w:val="28"/>
        </w:rPr>
        <w:t>Создание генеалогического древа семьи</w:t>
      </w:r>
    </w:p>
    <w:p w:rsidR="00CD389A" w:rsidRPr="00C62E9B" w:rsidRDefault="00CD389A" w:rsidP="00C62E9B">
      <w:pPr>
        <w:pStyle w:val="p1"/>
        <w:spacing w:before="0" w:beforeAutospacing="0" w:after="60" w:afterAutospacing="0"/>
        <w:jc w:val="both"/>
        <w:rPr>
          <w:b/>
          <w:sz w:val="28"/>
          <w:szCs w:val="28"/>
        </w:rPr>
      </w:pPr>
      <w:r w:rsidRPr="00E06C29">
        <w:rPr>
          <w:i/>
          <w:sz w:val="28"/>
          <w:szCs w:val="28"/>
        </w:rPr>
        <w:t>Контроль знаний и умений:</w:t>
      </w:r>
      <w:r w:rsidRPr="00E06C29">
        <w:rPr>
          <w:sz w:val="28"/>
          <w:szCs w:val="28"/>
        </w:rPr>
        <w:t xml:space="preserve"> контрольная</w:t>
      </w:r>
      <w:r w:rsidRPr="00C62E9B">
        <w:rPr>
          <w:sz w:val="28"/>
          <w:szCs w:val="28"/>
        </w:rPr>
        <w:t xml:space="preserve">  работа №3 «База данных» (тестиров</w:t>
      </w:r>
      <w:r w:rsidRPr="00C62E9B">
        <w:rPr>
          <w:sz w:val="28"/>
          <w:szCs w:val="28"/>
        </w:rPr>
        <w:t>а</w:t>
      </w:r>
      <w:r w:rsidRPr="00C62E9B">
        <w:rPr>
          <w:sz w:val="28"/>
          <w:szCs w:val="28"/>
        </w:rPr>
        <w:t>ние).</w:t>
      </w:r>
    </w:p>
    <w:p w:rsidR="00CD389A" w:rsidRPr="00C62E9B" w:rsidRDefault="00CD389A" w:rsidP="00C62E9B">
      <w:pPr>
        <w:pStyle w:val="p1"/>
        <w:spacing w:before="0" w:beforeAutospacing="0" w:after="60" w:afterAutospacing="0"/>
        <w:rPr>
          <w:b/>
          <w:sz w:val="28"/>
          <w:szCs w:val="28"/>
        </w:rPr>
      </w:pPr>
    </w:p>
    <w:p w:rsidR="00CD389A" w:rsidRPr="00C62E9B" w:rsidRDefault="00CD389A" w:rsidP="00E06C29">
      <w:pPr>
        <w:pStyle w:val="p1"/>
        <w:spacing w:before="0" w:beforeAutospacing="0" w:after="60" w:afterAutospacing="0"/>
        <w:jc w:val="center"/>
        <w:rPr>
          <w:sz w:val="28"/>
          <w:szCs w:val="28"/>
        </w:rPr>
      </w:pPr>
      <w:r w:rsidRPr="00C62E9B">
        <w:rPr>
          <w:b/>
          <w:sz w:val="28"/>
          <w:szCs w:val="28"/>
        </w:rPr>
        <w:t>Информационное общество</w:t>
      </w:r>
      <w:r w:rsidR="00FC6F1A" w:rsidRPr="00C62E9B">
        <w:rPr>
          <w:b/>
          <w:sz w:val="28"/>
          <w:szCs w:val="28"/>
        </w:rPr>
        <w:t xml:space="preserve"> (</w:t>
      </w:r>
      <w:r w:rsidR="00CA16A8" w:rsidRPr="00C62E9B">
        <w:rPr>
          <w:b/>
          <w:sz w:val="28"/>
          <w:szCs w:val="28"/>
        </w:rPr>
        <w:t>6</w:t>
      </w:r>
      <w:r w:rsidR="00FC6F1A" w:rsidRPr="00C62E9B">
        <w:rPr>
          <w:b/>
          <w:sz w:val="28"/>
          <w:szCs w:val="28"/>
        </w:rPr>
        <w:t xml:space="preserve"> час</w:t>
      </w:r>
      <w:r w:rsidR="00CA16A8" w:rsidRPr="00C62E9B">
        <w:rPr>
          <w:b/>
          <w:sz w:val="28"/>
          <w:szCs w:val="28"/>
        </w:rPr>
        <w:t>ов</w:t>
      </w:r>
      <w:r w:rsidR="00FC6F1A" w:rsidRPr="00C62E9B">
        <w:rPr>
          <w:b/>
          <w:sz w:val="28"/>
          <w:szCs w:val="28"/>
        </w:rPr>
        <w:t>)</w:t>
      </w:r>
    </w:p>
    <w:p w:rsidR="00CD389A" w:rsidRPr="00C62E9B" w:rsidRDefault="00E06C29" w:rsidP="00C62E9B">
      <w:pPr>
        <w:pStyle w:val="p1"/>
        <w:spacing w:before="0" w:beforeAutospacing="0" w:after="6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89A" w:rsidRPr="00C62E9B">
        <w:rPr>
          <w:sz w:val="28"/>
          <w:szCs w:val="28"/>
        </w:rPr>
        <w:t>Право в Интернете. Этика в Интернете. Перспективы развития информ</w:t>
      </w:r>
      <w:r w:rsidR="00CD389A" w:rsidRPr="00C62E9B">
        <w:rPr>
          <w:sz w:val="28"/>
          <w:szCs w:val="28"/>
        </w:rPr>
        <w:t>а</w:t>
      </w:r>
      <w:r w:rsidR="00CD389A" w:rsidRPr="00C62E9B">
        <w:rPr>
          <w:sz w:val="28"/>
          <w:szCs w:val="28"/>
        </w:rPr>
        <w:t>ционных и коммуникационных технологий.</w:t>
      </w:r>
    </w:p>
    <w:p w:rsidR="00CD389A" w:rsidRPr="00C62E9B" w:rsidRDefault="00CD389A" w:rsidP="00C62E9B">
      <w:pPr>
        <w:pStyle w:val="p1"/>
        <w:spacing w:before="0" w:beforeAutospacing="0" w:after="60" w:afterAutospacing="0"/>
        <w:jc w:val="both"/>
        <w:rPr>
          <w:sz w:val="28"/>
          <w:szCs w:val="28"/>
        </w:rPr>
      </w:pPr>
    </w:p>
    <w:p w:rsidR="00E06C29" w:rsidRDefault="00CD389A" w:rsidP="00E06C29">
      <w:pPr>
        <w:pStyle w:val="p1"/>
        <w:spacing w:before="0" w:beforeAutospacing="0" w:after="60" w:afterAutospacing="0"/>
        <w:jc w:val="center"/>
        <w:rPr>
          <w:rStyle w:val="a5"/>
          <w:sz w:val="28"/>
          <w:szCs w:val="28"/>
        </w:rPr>
      </w:pPr>
      <w:r w:rsidRPr="00C62E9B">
        <w:rPr>
          <w:rStyle w:val="a5"/>
          <w:sz w:val="28"/>
          <w:szCs w:val="28"/>
        </w:rPr>
        <w:t>Повторение. Подготовка к Е</w:t>
      </w:r>
      <w:r w:rsidR="00FC6F1A" w:rsidRPr="00C62E9B">
        <w:rPr>
          <w:rStyle w:val="a5"/>
          <w:sz w:val="28"/>
          <w:szCs w:val="28"/>
        </w:rPr>
        <w:t xml:space="preserve">ГЭ по курсу </w:t>
      </w:r>
    </w:p>
    <w:p w:rsidR="00CD389A" w:rsidRPr="00C62E9B" w:rsidRDefault="00FC6F1A" w:rsidP="00E06C29">
      <w:pPr>
        <w:pStyle w:val="p1"/>
        <w:spacing w:before="0" w:beforeAutospacing="0" w:after="60" w:afterAutospacing="0"/>
        <w:jc w:val="center"/>
        <w:rPr>
          <w:rStyle w:val="a5"/>
          <w:sz w:val="28"/>
          <w:szCs w:val="28"/>
        </w:rPr>
      </w:pPr>
      <w:r w:rsidRPr="00C62E9B">
        <w:rPr>
          <w:rStyle w:val="a5"/>
          <w:sz w:val="28"/>
          <w:szCs w:val="28"/>
        </w:rPr>
        <w:t>«Информатика и ИКТ» (10 часов)</w:t>
      </w:r>
    </w:p>
    <w:p w:rsidR="00797CE0" w:rsidRPr="00C62E9B" w:rsidRDefault="00797CE0" w:rsidP="00C62E9B">
      <w:pPr>
        <w:rPr>
          <w:rFonts w:ascii="Times New Roman" w:hAnsi="Times New Roman" w:cs="Times New Roman"/>
          <w:sz w:val="28"/>
          <w:szCs w:val="28"/>
        </w:rPr>
      </w:pPr>
      <w:r w:rsidRPr="00C62E9B">
        <w:rPr>
          <w:rFonts w:ascii="Times New Roman" w:hAnsi="Times New Roman" w:cs="Times New Roman"/>
          <w:sz w:val="28"/>
          <w:szCs w:val="28"/>
        </w:rPr>
        <w:t xml:space="preserve">Тема 1. </w:t>
      </w:r>
      <w:r w:rsidR="00CD389A" w:rsidRPr="00C62E9B">
        <w:rPr>
          <w:rFonts w:ascii="Times New Roman" w:hAnsi="Times New Roman" w:cs="Times New Roman"/>
          <w:sz w:val="28"/>
          <w:szCs w:val="28"/>
        </w:rPr>
        <w:t xml:space="preserve"> «Инфо</w:t>
      </w:r>
      <w:r w:rsidRPr="00C62E9B">
        <w:rPr>
          <w:rFonts w:ascii="Times New Roman" w:hAnsi="Times New Roman" w:cs="Times New Roman"/>
          <w:sz w:val="28"/>
          <w:szCs w:val="28"/>
        </w:rPr>
        <w:t>рмация. Кодирование информации»</w:t>
      </w:r>
    </w:p>
    <w:p w:rsidR="00CD389A" w:rsidRPr="00C62E9B" w:rsidRDefault="00797CE0" w:rsidP="00C62E9B">
      <w:pPr>
        <w:rPr>
          <w:rFonts w:ascii="Times New Roman" w:hAnsi="Times New Roman" w:cs="Times New Roman"/>
          <w:sz w:val="28"/>
          <w:szCs w:val="28"/>
        </w:rPr>
      </w:pPr>
      <w:r w:rsidRPr="00C62E9B">
        <w:rPr>
          <w:rFonts w:ascii="Times New Roman" w:hAnsi="Times New Roman" w:cs="Times New Roman"/>
          <w:sz w:val="28"/>
          <w:szCs w:val="28"/>
        </w:rPr>
        <w:t>Тема 2. «</w:t>
      </w:r>
      <w:r w:rsidR="00CD389A" w:rsidRPr="00C62E9B">
        <w:rPr>
          <w:rFonts w:ascii="Times New Roman" w:hAnsi="Times New Roman" w:cs="Times New Roman"/>
          <w:sz w:val="28"/>
          <w:szCs w:val="28"/>
        </w:rPr>
        <w:t>Устройство компьютера и программное обеспечение».</w:t>
      </w:r>
    </w:p>
    <w:p w:rsidR="00CD389A" w:rsidRPr="00C62E9B" w:rsidRDefault="00797CE0" w:rsidP="00C62E9B">
      <w:pPr>
        <w:rPr>
          <w:rFonts w:ascii="Times New Roman" w:hAnsi="Times New Roman" w:cs="Times New Roman"/>
          <w:sz w:val="28"/>
          <w:szCs w:val="28"/>
        </w:rPr>
      </w:pPr>
      <w:r w:rsidRPr="00C62E9B">
        <w:rPr>
          <w:rFonts w:ascii="Times New Roman" w:hAnsi="Times New Roman" w:cs="Times New Roman"/>
          <w:sz w:val="28"/>
          <w:szCs w:val="28"/>
        </w:rPr>
        <w:t xml:space="preserve">Тема 3. </w:t>
      </w:r>
      <w:r w:rsidR="00CD389A" w:rsidRPr="00C62E9B">
        <w:rPr>
          <w:rFonts w:ascii="Times New Roman" w:hAnsi="Times New Roman" w:cs="Times New Roman"/>
          <w:sz w:val="28"/>
          <w:szCs w:val="28"/>
        </w:rPr>
        <w:t xml:space="preserve"> «Алгоритмизация и программирование».</w:t>
      </w:r>
    </w:p>
    <w:p w:rsidR="00CD389A" w:rsidRPr="00C62E9B" w:rsidRDefault="00797CE0" w:rsidP="00C62E9B">
      <w:pPr>
        <w:rPr>
          <w:rFonts w:ascii="Times New Roman" w:hAnsi="Times New Roman" w:cs="Times New Roman"/>
          <w:sz w:val="28"/>
          <w:szCs w:val="28"/>
        </w:rPr>
      </w:pPr>
      <w:r w:rsidRPr="00C62E9B">
        <w:rPr>
          <w:rFonts w:ascii="Times New Roman" w:hAnsi="Times New Roman" w:cs="Times New Roman"/>
          <w:sz w:val="28"/>
          <w:szCs w:val="28"/>
        </w:rPr>
        <w:t xml:space="preserve">Тема 4. </w:t>
      </w:r>
      <w:r w:rsidR="00CD389A" w:rsidRPr="00C62E9B">
        <w:rPr>
          <w:rFonts w:ascii="Times New Roman" w:hAnsi="Times New Roman" w:cs="Times New Roman"/>
          <w:sz w:val="28"/>
          <w:szCs w:val="28"/>
        </w:rPr>
        <w:t xml:space="preserve"> «Основы логики. Логические основы компьютера».</w:t>
      </w:r>
    </w:p>
    <w:p w:rsidR="00B81834" w:rsidRPr="00C62E9B" w:rsidRDefault="00797CE0" w:rsidP="00C62E9B">
      <w:pPr>
        <w:rPr>
          <w:rFonts w:ascii="Times New Roman" w:hAnsi="Times New Roman" w:cs="Times New Roman"/>
          <w:sz w:val="28"/>
          <w:szCs w:val="28"/>
        </w:rPr>
      </w:pPr>
      <w:r w:rsidRPr="00C62E9B">
        <w:rPr>
          <w:rFonts w:ascii="Times New Roman" w:hAnsi="Times New Roman" w:cs="Times New Roman"/>
          <w:sz w:val="28"/>
          <w:szCs w:val="28"/>
        </w:rPr>
        <w:t xml:space="preserve">Тема 5. </w:t>
      </w:r>
      <w:r w:rsidR="00B81834" w:rsidRPr="00C62E9B">
        <w:rPr>
          <w:rFonts w:ascii="Times New Roman" w:hAnsi="Times New Roman" w:cs="Times New Roman"/>
          <w:sz w:val="28"/>
          <w:szCs w:val="28"/>
        </w:rPr>
        <w:t>«Моделирование и формализация».</w:t>
      </w:r>
    </w:p>
    <w:p w:rsidR="00B81834" w:rsidRPr="00C62E9B" w:rsidRDefault="00B81834" w:rsidP="00C62E9B">
      <w:pPr>
        <w:rPr>
          <w:rFonts w:ascii="Times New Roman" w:hAnsi="Times New Roman" w:cs="Times New Roman"/>
          <w:sz w:val="28"/>
          <w:szCs w:val="28"/>
        </w:rPr>
      </w:pPr>
      <w:r w:rsidRPr="00C62E9B">
        <w:rPr>
          <w:rFonts w:ascii="Times New Roman" w:hAnsi="Times New Roman" w:cs="Times New Roman"/>
          <w:sz w:val="28"/>
          <w:szCs w:val="28"/>
        </w:rPr>
        <w:t xml:space="preserve">Тема 6. </w:t>
      </w:r>
      <w:r w:rsidR="00CD389A" w:rsidRPr="00C62E9B">
        <w:rPr>
          <w:rFonts w:ascii="Times New Roman" w:hAnsi="Times New Roman" w:cs="Times New Roman"/>
          <w:sz w:val="28"/>
          <w:szCs w:val="28"/>
        </w:rPr>
        <w:t xml:space="preserve"> «Информационные технологии</w:t>
      </w:r>
      <w:r w:rsidRPr="00C62E9B">
        <w:rPr>
          <w:rFonts w:ascii="Times New Roman" w:hAnsi="Times New Roman" w:cs="Times New Roman"/>
          <w:sz w:val="28"/>
          <w:szCs w:val="28"/>
        </w:rPr>
        <w:t>»</w:t>
      </w:r>
      <w:r w:rsidR="00CD389A" w:rsidRPr="00C62E9B">
        <w:rPr>
          <w:rFonts w:ascii="Times New Roman" w:hAnsi="Times New Roman" w:cs="Times New Roman"/>
          <w:sz w:val="28"/>
          <w:szCs w:val="28"/>
        </w:rPr>
        <w:t>.</w:t>
      </w:r>
    </w:p>
    <w:p w:rsidR="00CD389A" w:rsidRPr="00C62E9B" w:rsidRDefault="00B81834" w:rsidP="00C62E9B">
      <w:pPr>
        <w:rPr>
          <w:rFonts w:ascii="Times New Roman" w:hAnsi="Times New Roman" w:cs="Times New Roman"/>
          <w:sz w:val="28"/>
          <w:szCs w:val="28"/>
        </w:rPr>
      </w:pPr>
      <w:r w:rsidRPr="00C62E9B">
        <w:rPr>
          <w:rFonts w:ascii="Times New Roman" w:hAnsi="Times New Roman" w:cs="Times New Roman"/>
          <w:sz w:val="28"/>
          <w:szCs w:val="28"/>
        </w:rPr>
        <w:t>Тема 7. «</w:t>
      </w:r>
      <w:r w:rsidR="00CD389A" w:rsidRPr="00C62E9B">
        <w:rPr>
          <w:rFonts w:ascii="Times New Roman" w:hAnsi="Times New Roman" w:cs="Times New Roman"/>
          <w:sz w:val="28"/>
          <w:szCs w:val="28"/>
        </w:rPr>
        <w:t xml:space="preserve"> Коммуникационные технологии».</w:t>
      </w:r>
    </w:p>
    <w:p w:rsidR="00B81834" w:rsidRPr="00C62E9B" w:rsidRDefault="00B81834" w:rsidP="00C62E9B">
      <w:pPr>
        <w:rPr>
          <w:rFonts w:ascii="Times New Roman" w:hAnsi="Times New Roman" w:cs="Times New Roman"/>
          <w:sz w:val="28"/>
          <w:szCs w:val="28"/>
        </w:rPr>
      </w:pPr>
    </w:p>
    <w:p w:rsidR="006547C7" w:rsidRPr="00C62E9B" w:rsidRDefault="006547C7" w:rsidP="00E06C2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62E9B">
        <w:rPr>
          <w:rFonts w:ascii="Times New Roman" w:hAnsi="Times New Roman" w:cs="Times New Roman"/>
          <w:b/>
          <w:bCs/>
          <w:iCs/>
          <w:sz w:val="28"/>
          <w:szCs w:val="28"/>
        </w:rPr>
        <w:t>Планируемые результаты</w:t>
      </w:r>
    </w:p>
    <w:p w:rsidR="00B81834" w:rsidRPr="00C62E9B" w:rsidRDefault="00B81834" w:rsidP="00E06C29">
      <w:pPr>
        <w:shd w:val="clear" w:color="auto" w:fill="FFFFFF"/>
        <w:spacing w:before="120" w:after="12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62E9B">
        <w:rPr>
          <w:rFonts w:ascii="Times New Roman" w:hAnsi="Times New Roman" w:cs="Times New Roman"/>
          <w:bCs/>
          <w:iCs/>
          <w:sz w:val="28"/>
          <w:szCs w:val="28"/>
        </w:rPr>
        <w:t xml:space="preserve">К концу 11 класса </w:t>
      </w:r>
      <w:r w:rsidR="00441664">
        <w:rPr>
          <w:rFonts w:ascii="Times New Roman" w:hAnsi="Times New Roman" w:cs="Times New Roman"/>
          <w:bCs/>
          <w:iCs/>
          <w:sz w:val="28"/>
          <w:szCs w:val="28"/>
        </w:rPr>
        <w:t>выпускники</w:t>
      </w:r>
      <w:r w:rsidRPr="00C62E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3D6DFC" w:rsidRPr="00C62E9B">
        <w:rPr>
          <w:rFonts w:ascii="Times New Roman" w:hAnsi="Times New Roman" w:cs="Times New Roman"/>
          <w:b/>
          <w:bCs/>
          <w:iCs/>
          <w:sz w:val="28"/>
          <w:szCs w:val="28"/>
        </w:rPr>
        <w:t>усвоят</w:t>
      </w:r>
      <w:r w:rsidRPr="00C62E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62E9B">
        <w:rPr>
          <w:rFonts w:ascii="Times New Roman" w:hAnsi="Times New Roman" w:cs="Times New Roman"/>
          <w:bCs/>
          <w:iCs/>
          <w:sz w:val="28"/>
          <w:szCs w:val="28"/>
        </w:rPr>
        <w:t>следующи</w:t>
      </w:r>
      <w:r w:rsidR="003D6DFC" w:rsidRPr="00C62E9B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C62E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знания:</w:t>
      </w:r>
    </w:p>
    <w:p w:rsidR="00441664" w:rsidRPr="00C62E9B" w:rsidRDefault="00441664" w:rsidP="00441664">
      <w:pPr>
        <w:pStyle w:val="ae"/>
        <w:numPr>
          <w:ilvl w:val="0"/>
          <w:numId w:val="3"/>
        </w:numPr>
        <w:shd w:val="clear" w:color="auto" w:fill="FFFFFF"/>
        <w:ind w:hanging="360"/>
        <w:rPr>
          <w:rFonts w:ascii="Times New Roman" w:hAnsi="Times New Roman" w:cs="Times New Roman"/>
          <w:bCs/>
          <w:iCs/>
          <w:sz w:val="28"/>
          <w:szCs w:val="28"/>
        </w:rPr>
      </w:pPr>
      <w:r w:rsidRPr="00C62E9B">
        <w:rPr>
          <w:rFonts w:ascii="Times New Roman" w:hAnsi="Times New Roman" w:cs="Times New Roman"/>
          <w:bCs/>
          <w:iCs/>
          <w:sz w:val="28"/>
          <w:szCs w:val="28"/>
        </w:rPr>
        <w:t>основные расширения текстовых файлов;</w:t>
      </w:r>
    </w:p>
    <w:p w:rsidR="00441664" w:rsidRPr="00C62E9B" w:rsidRDefault="00441664" w:rsidP="00441664">
      <w:pPr>
        <w:pStyle w:val="ae"/>
        <w:numPr>
          <w:ilvl w:val="0"/>
          <w:numId w:val="3"/>
        </w:numPr>
        <w:shd w:val="clear" w:color="auto" w:fill="FFFFFF"/>
        <w:ind w:hanging="360"/>
        <w:rPr>
          <w:rFonts w:ascii="Times New Roman" w:hAnsi="Times New Roman" w:cs="Times New Roman"/>
          <w:bCs/>
          <w:iCs/>
          <w:sz w:val="28"/>
          <w:szCs w:val="28"/>
        </w:rPr>
      </w:pPr>
      <w:r w:rsidRPr="00C62E9B">
        <w:rPr>
          <w:rFonts w:ascii="Times New Roman" w:hAnsi="Times New Roman" w:cs="Times New Roman"/>
          <w:bCs/>
          <w:iCs/>
          <w:sz w:val="28"/>
          <w:szCs w:val="28"/>
        </w:rPr>
        <w:t>различные кодировки русских букв;</w:t>
      </w:r>
    </w:p>
    <w:p w:rsidR="00441664" w:rsidRPr="00C62E9B" w:rsidRDefault="00441664" w:rsidP="00441664">
      <w:pPr>
        <w:pStyle w:val="ae"/>
        <w:numPr>
          <w:ilvl w:val="0"/>
          <w:numId w:val="3"/>
        </w:numPr>
        <w:shd w:val="clear" w:color="auto" w:fill="FFFFFF"/>
        <w:ind w:hanging="360"/>
        <w:rPr>
          <w:rFonts w:ascii="Times New Roman" w:hAnsi="Times New Roman" w:cs="Times New Roman"/>
          <w:bCs/>
          <w:iCs/>
          <w:sz w:val="28"/>
          <w:szCs w:val="28"/>
        </w:rPr>
      </w:pPr>
      <w:r w:rsidRPr="00C62E9B">
        <w:rPr>
          <w:rFonts w:ascii="Times New Roman" w:hAnsi="Times New Roman" w:cs="Times New Roman"/>
          <w:bCs/>
          <w:iCs/>
          <w:sz w:val="28"/>
          <w:szCs w:val="28"/>
        </w:rPr>
        <w:t>различие растровых и векторных изображений;</w:t>
      </w:r>
    </w:p>
    <w:p w:rsidR="00441664" w:rsidRPr="00C62E9B" w:rsidRDefault="00441664" w:rsidP="00441664">
      <w:pPr>
        <w:pStyle w:val="ae"/>
        <w:numPr>
          <w:ilvl w:val="0"/>
          <w:numId w:val="3"/>
        </w:numPr>
        <w:shd w:val="clear" w:color="auto" w:fill="FFFFFF"/>
        <w:ind w:hanging="360"/>
        <w:rPr>
          <w:rFonts w:ascii="Times New Roman" w:hAnsi="Times New Roman" w:cs="Times New Roman"/>
          <w:bCs/>
          <w:iCs/>
          <w:sz w:val="28"/>
          <w:szCs w:val="28"/>
        </w:rPr>
      </w:pPr>
      <w:r w:rsidRPr="00C62E9B">
        <w:rPr>
          <w:rFonts w:ascii="Times New Roman" w:hAnsi="Times New Roman" w:cs="Times New Roman"/>
          <w:bCs/>
          <w:iCs/>
          <w:sz w:val="28"/>
          <w:szCs w:val="28"/>
        </w:rPr>
        <w:t>основные возможности растровых и векторных графических редакторов;</w:t>
      </w:r>
    </w:p>
    <w:p w:rsidR="00441664" w:rsidRPr="00C62E9B" w:rsidRDefault="00441664" w:rsidP="00441664">
      <w:pPr>
        <w:pStyle w:val="ae"/>
        <w:numPr>
          <w:ilvl w:val="0"/>
          <w:numId w:val="3"/>
        </w:numPr>
        <w:shd w:val="clear" w:color="auto" w:fill="FFFFFF"/>
        <w:ind w:hanging="360"/>
        <w:rPr>
          <w:rFonts w:ascii="Times New Roman" w:hAnsi="Times New Roman" w:cs="Times New Roman"/>
          <w:bCs/>
          <w:iCs/>
          <w:sz w:val="28"/>
          <w:szCs w:val="28"/>
        </w:rPr>
      </w:pPr>
      <w:r w:rsidRPr="00C62E9B">
        <w:rPr>
          <w:rFonts w:ascii="Times New Roman" w:hAnsi="Times New Roman" w:cs="Times New Roman"/>
          <w:bCs/>
          <w:iCs/>
          <w:sz w:val="28"/>
          <w:szCs w:val="28"/>
        </w:rPr>
        <w:t xml:space="preserve"> назначение систем автоматизированного черчения; </w:t>
      </w:r>
    </w:p>
    <w:p w:rsidR="00441664" w:rsidRPr="00C62E9B" w:rsidRDefault="00441664" w:rsidP="00441664">
      <w:pPr>
        <w:pStyle w:val="ae"/>
        <w:numPr>
          <w:ilvl w:val="0"/>
          <w:numId w:val="3"/>
        </w:numPr>
        <w:shd w:val="clear" w:color="auto" w:fill="FFFFFF"/>
        <w:ind w:hanging="360"/>
        <w:rPr>
          <w:rFonts w:ascii="Times New Roman" w:hAnsi="Times New Roman" w:cs="Times New Roman"/>
          <w:bCs/>
          <w:iCs/>
          <w:sz w:val="28"/>
          <w:szCs w:val="28"/>
        </w:rPr>
      </w:pPr>
      <w:r w:rsidRPr="00C62E9B">
        <w:rPr>
          <w:rFonts w:ascii="Times New Roman" w:hAnsi="Times New Roman" w:cs="Times New Roman"/>
          <w:bCs/>
          <w:iCs/>
          <w:sz w:val="28"/>
          <w:szCs w:val="28"/>
        </w:rPr>
        <w:t xml:space="preserve">назначение и названия основных объектов  электронной таблицы; </w:t>
      </w:r>
    </w:p>
    <w:p w:rsidR="00441664" w:rsidRPr="00C62E9B" w:rsidRDefault="00441664" w:rsidP="00441664">
      <w:pPr>
        <w:pStyle w:val="ae"/>
        <w:numPr>
          <w:ilvl w:val="0"/>
          <w:numId w:val="3"/>
        </w:numPr>
        <w:shd w:val="clear" w:color="auto" w:fill="FFFFFF"/>
        <w:ind w:hanging="360"/>
        <w:rPr>
          <w:rFonts w:ascii="Times New Roman" w:hAnsi="Times New Roman" w:cs="Times New Roman"/>
          <w:bCs/>
          <w:iCs/>
          <w:sz w:val="28"/>
          <w:szCs w:val="28"/>
        </w:rPr>
      </w:pPr>
      <w:r w:rsidRPr="00C62E9B">
        <w:rPr>
          <w:rFonts w:ascii="Times New Roman" w:hAnsi="Times New Roman" w:cs="Times New Roman"/>
          <w:bCs/>
          <w:iCs/>
          <w:sz w:val="28"/>
          <w:szCs w:val="28"/>
        </w:rPr>
        <w:t>различия в использовании относительных, абсолютных и смешанных ссылок при копировании формул;</w:t>
      </w:r>
    </w:p>
    <w:p w:rsidR="00441664" w:rsidRPr="00C62E9B" w:rsidRDefault="00441664" w:rsidP="00441664">
      <w:pPr>
        <w:pStyle w:val="ae"/>
        <w:numPr>
          <w:ilvl w:val="0"/>
          <w:numId w:val="3"/>
        </w:numPr>
        <w:shd w:val="clear" w:color="auto" w:fill="FFFFFF"/>
        <w:ind w:hanging="360"/>
        <w:rPr>
          <w:rFonts w:ascii="Times New Roman" w:hAnsi="Times New Roman" w:cs="Times New Roman"/>
          <w:bCs/>
          <w:iCs/>
          <w:sz w:val="28"/>
          <w:szCs w:val="28"/>
        </w:rPr>
      </w:pPr>
      <w:r w:rsidRPr="00C62E9B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принцип представления звуковой информации в памяти компьютера; </w:t>
      </w:r>
    </w:p>
    <w:p w:rsidR="00441664" w:rsidRPr="00C62E9B" w:rsidRDefault="00441664" w:rsidP="00441664">
      <w:pPr>
        <w:pStyle w:val="ae"/>
        <w:numPr>
          <w:ilvl w:val="0"/>
          <w:numId w:val="3"/>
        </w:numPr>
        <w:shd w:val="clear" w:color="auto" w:fill="FFFFFF"/>
        <w:ind w:hanging="360"/>
        <w:rPr>
          <w:rFonts w:ascii="Times New Roman" w:hAnsi="Times New Roman" w:cs="Times New Roman"/>
          <w:bCs/>
          <w:iCs/>
          <w:sz w:val="28"/>
          <w:szCs w:val="28"/>
        </w:rPr>
      </w:pPr>
      <w:r w:rsidRPr="00C62E9B">
        <w:rPr>
          <w:rFonts w:ascii="Times New Roman" w:hAnsi="Times New Roman" w:cs="Times New Roman"/>
          <w:bCs/>
          <w:iCs/>
          <w:sz w:val="28"/>
          <w:szCs w:val="28"/>
        </w:rPr>
        <w:t xml:space="preserve">назначение диаграмм как средства наглядного представления числовой информации;  </w:t>
      </w:r>
    </w:p>
    <w:p w:rsidR="00441664" w:rsidRPr="00C62E9B" w:rsidRDefault="00441664" w:rsidP="00441664">
      <w:pPr>
        <w:pStyle w:val="ae"/>
        <w:numPr>
          <w:ilvl w:val="0"/>
          <w:numId w:val="3"/>
        </w:numPr>
        <w:shd w:val="clear" w:color="auto" w:fill="FFFFFF"/>
        <w:ind w:hanging="360"/>
        <w:rPr>
          <w:rFonts w:ascii="Times New Roman" w:hAnsi="Times New Roman" w:cs="Times New Roman"/>
          <w:bCs/>
          <w:iCs/>
          <w:sz w:val="28"/>
          <w:szCs w:val="28"/>
        </w:rPr>
      </w:pPr>
      <w:r w:rsidRPr="00C62E9B">
        <w:rPr>
          <w:rFonts w:ascii="Times New Roman" w:hAnsi="Times New Roman" w:cs="Times New Roman"/>
          <w:bCs/>
          <w:iCs/>
          <w:sz w:val="28"/>
          <w:szCs w:val="28"/>
        </w:rPr>
        <w:t>назначение локальной и глобальной сети;</w:t>
      </w:r>
    </w:p>
    <w:p w:rsidR="00441664" w:rsidRPr="00C62E9B" w:rsidRDefault="00441664" w:rsidP="00441664">
      <w:pPr>
        <w:pStyle w:val="ae"/>
        <w:numPr>
          <w:ilvl w:val="0"/>
          <w:numId w:val="3"/>
        </w:numPr>
        <w:shd w:val="clear" w:color="auto" w:fill="FFFFFF"/>
        <w:ind w:hanging="360"/>
        <w:rPr>
          <w:rFonts w:ascii="Times New Roman" w:hAnsi="Times New Roman" w:cs="Times New Roman"/>
          <w:bCs/>
          <w:iCs/>
          <w:sz w:val="28"/>
          <w:szCs w:val="28"/>
        </w:rPr>
      </w:pPr>
      <w:r w:rsidRPr="00C62E9B">
        <w:rPr>
          <w:rFonts w:ascii="Times New Roman" w:hAnsi="Times New Roman" w:cs="Times New Roman"/>
          <w:bCs/>
          <w:iCs/>
          <w:sz w:val="28"/>
          <w:szCs w:val="28"/>
        </w:rPr>
        <w:t>принцип адресации компьютеров в Интернете (</w:t>
      </w:r>
      <w:r w:rsidRPr="00C62E9B">
        <w:rPr>
          <w:rFonts w:ascii="Times New Roman" w:hAnsi="Times New Roman" w:cs="Times New Roman"/>
          <w:bCs/>
          <w:iCs/>
          <w:sz w:val="28"/>
          <w:szCs w:val="28"/>
          <w:lang w:val="en-US"/>
        </w:rPr>
        <w:t>IP</w:t>
      </w:r>
      <w:r w:rsidRPr="00C62E9B">
        <w:rPr>
          <w:rFonts w:ascii="Times New Roman" w:hAnsi="Times New Roman" w:cs="Times New Roman"/>
          <w:bCs/>
          <w:iCs/>
          <w:sz w:val="28"/>
          <w:szCs w:val="28"/>
        </w:rPr>
        <w:t xml:space="preserve"> – адрес, доменное имя);</w:t>
      </w:r>
    </w:p>
    <w:p w:rsidR="00441664" w:rsidRPr="00C62E9B" w:rsidRDefault="00441664" w:rsidP="00441664">
      <w:pPr>
        <w:pStyle w:val="ae"/>
        <w:numPr>
          <w:ilvl w:val="0"/>
          <w:numId w:val="3"/>
        </w:numPr>
        <w:shd w:val="clear" w:color="auto" w:fill="FFFFFF"/>
        <w:ind w:hanging="360"/>
        <w:rPr>
          <w:rFonts w:ascii="Times New Roman" w:hAnsi="Times New Roman" w:cs="Times New Roman"/>
          <w:bCs/>
          <w:iCs/>
          <w:sz w:val="28"/>
          <w:szCs w:val="28"/>
        </w:rPr>
      </w:pPr>
      <w:r w:rsidRPr="00C62E9B">
        <w:rPr>
          <w:rFonts w:ascii="Times New Roman" w:hAnsi="Times New Roman" w:cs="Times New Roman"/>
          <w:bCs/>
          <w:iCs/>
          <w:sz w:val="28"/>
          <w:szCs w:val="28"/>
        </w:rPr>
        <w:t>назначение протокола передачи данных;</w:t>
      </w:r>
    </w:p>
    <w:p w:rsidR="00441664" w:rsidRDefault="00441664" w:rsidP="00441664">
      <w:pPr>
        <w:pStyle w:val="ae"/>
        <w:numPr>
          <w:ilvl w:val="0"/>
          <w:numId w:val="3"/>
        </w:numPr>
        <w:shd w:val="clear" w:color="auto" w:fill="FFFFFF"/>
        <w:ind w:hanging="360"/>
        <w:rPr>
          <w:rFonts w:ascii="Times New Roman" w:hAnsi="Times New Roman" w:cs="Times New Roman"/>
          <w:bCs/>
          <w:iCs/>
          <w:sz w:val="28"/>
          <w:szCs w:val="28"/>
        </w:rPr>
      </w:pPr>
      <w:r w:rsidRPr="00C62E9B">
        <w:rPr>
          <w:rFonts w:ascii="Times New Roman" w:hAnsi="Times New Roman" w:cs="Times New Roman"/>
          <w:bCs/>
          <w:iCs/>
          <w:sz w:val="28"/>
          <w:szCs w:val="28"/>
        </w:rPr>
        <w:t xml:space="preserve">назначение технологии </w:t>
      </w:r>
      <w:r w:rsidRPr="00C62E9B">
        <w:rPr>
          <w:rFonts w:ascii="Times New Roman" w:hAnsi="Times New Roman" w:cs="Times New Roman"/>
          <w:bCs/>
          <w:iCs/>
          <w:sz w:val="28"/>
          <w:szCs w:val="28"/>
          <w:lang w:val="en-US"/>
        </w:rPr>
        <w:t>WWW</w:t>
      </w:r>
      <w:r w:rsidRPr="00C62E9B">
        <w:rPr>
          <w:rFonts w:ascii="Times New Roman" w:hAnsi="Times New Roman" w:cs="Times New Roman"/>
          <w:bCs/>
          <w:iCs/>
          <w:sz w:val="28"/>
          <w:szCs w:val="28"/>
        </w:rPr>
        <w:t xml:space="preserve"> и способы доступа к  </w:t>
      </w:r>
      <w:r w:rsidRPr="00C62E9B">
        <w:rPr>
          <w:rFonts w:ascii="Times New Roman" w:hAnsi="Times New Roman" w:cs="Times New Roman"/>
          <w:bCs/>
          <w:iCs/>
          <w:sz w:val="28"/>
          <w:szCs w:val="28"/>
          <w:lang w:val="en-US"/>
        </w:rPr>
        <w:t>Web</w:t>
      </w:r>
      <w:r w:rsidRPr="00C62E9B">
        <w:rPr>
          <w:rFonts w:ascii="Times New Roman" w:hAnsi="Times New Roman" w:cs="Times New Roman"/>
          <w:bCs/>
          <w:iCs/>
          <w:sz w:val="28"/>
          <w:szCs w:val="28"/>
        </w:rPr>
        <w:t xml:space="preserve"> – ресурсам сети Интернет.              </w:t>
      </w:r>
    </w:p>
    <w:p w:rsidR="00441664" w:rsidRPr="00441664" w:rsidRDefault="00F34BE8" w:rsidP="00441664">
      <w:pPr>
        <w:pStyle w:val="ae"/>
        <w:numPr>
          <w:ilvl w:val="0"/>
          <w:numId w:val="3"/>
        </w:numPr>
        <w:shd w:val="clear" w:color="auto" w:fill="FFFFFF"/>
        <w:ind w:hanging="360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назначение и функции операционных систем;</w:t>
      </w:r>
    </w:p>
    <w:p w:rsidR="00441664" w:rsidRPr="00441664" w:rsidRDefault="00F34BE8" w:rsidP="00441664">
      <w:pPr>
        <w:pStyle w:val="ae"/>
        <w:numPr>
          <w:ilvl w:val="0"/>
          <w:numId w:val="3"/>
        </w:numPr>
        <w:shd w:val="clear" w:color="auto" w:fill="FFFFFF"/>
        <w:ind w:hanging="360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какая информация требует защиты;</w:t>
      </w:r>
    </w:p>
    <w:p w:rsidR="00441664" w:rsidRPr="00441664" w:rsidRDefault="00F34BE8" w:rsidP="00441664">
      <w:pPr>
        <w:pStyle w:val="ae"/>
        <w:numPr>
          <w:ilvl w:val="0"/>
          <w:numId w:val="3"/>
        </w:numPr>
        <w:shd w:val="clear" w:color="auto" w:fill="FFFFFF"/>
        <w:ind w:hanging="360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виды угроз для числовой информации;</w:t>
      </w:r>
    </w:p>
    <w:p w:rsidR="00441664" w:rsidRPr="00441664" w:rsidRDefault="00F34BE8" w:rsidP="00441664">
      <w:pPr>
        <w:pStyle w:val="ae"/>
        <w:numPr>
          <w:ilvl w:val="0"/>
          <w:numId w:val="3"/>
        </w:numPr>
        <w:shd w:val="clear" w:color="auto" w:fill="FFFFFF"/>
        <w:ind w:hanging="360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физические  способы и программные средства защиты информации;</w:t>
      </w:r>
    </w:p>
    <w:p w:rsidR="00441664" w:rsidRPr="00441664" w:rsidRDefault="00F34BE8" w:rsidP="00441664">
      <w:pPr>
        <w:pStyle w:val="ae"/>
        <w:numPr>
          <w:ilvl w:val="0"/>
          <w:numId w:val="3"/>
        </w:numPr>
        <w:shd w:val="clear" w:color="auto" w:fill="FFFFFF"/>
        <w:ind w:hanging="360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что такое криптография;</w:t>
      </w:r>
    </w:p>
    <w:p w:rsidR="00441664" w:rsidRPr="00441664" w:rsidRDefault="00F34BE8" w:rsidP="00441664">
      <w:pPr>
        <w:pStyle w:val="ae"/>
        <w:numPr>
          <w:ilvl w:val="0"/>
          <w:numId w:val="3"/>
        </w:numPr>
        <w:shd w:val="clear" w:color="auto" w:fill="FFFFFF"/>
        <w:ind w:hanging="360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что такое цифрова</w:t>
      </w:r>
      <w:r w:rsidR="00797CE0" w:rsidRPr="00441664">
        <w:rPr>
          <w:rFonts w:ascii="Times New Roman" w:hAnsi="Times New Roman" w:cs="Times New Roman"/>
          <w:sz w:val="28"/>
          <w:szCs w:val="28"/>
        </w:rPr>
        <w:t>я подпись и цифровой сертификат</w:t>
      </w:r>
    </w:p>
    <w:p w:rsidR="00441664" w:rsidRPr="00441664" w:rsidRDefault="00797CE0" w:rsidP="00441664">
      <w:pPr>
        <w:pStyle w:val="ae"/>
        <w:numPr>
          <w:ilvl w:val="0"/>
          <w:numId w:val="3"/>
        </w:numPr>
        <w:shd w:val="clear" w:color="auto" w:fill="FFFFFF"/>
        <w:ind w:hanging="360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назначение и виды информационных моделей, описывающих реальные объекты или процессы;</w:t>
      </w:r>
    </w:p>
    <w:p w:rsidR="00441664" w:rsidRPr="00441664" w:rsidRDefault="00797CE0" w:rsidP="00441664">
      <w:pPr>
        <w:pStyle w:val="ae"/>
        <w:numPr>
          <w:ilvl w:val="0"/>
          <w:numId w:val="3"/>
        </w:numPr>
        <w:shd w:val="clear" w:color="auto" w:fill="FFFFFF"/>
        <w:ind w:hanging="360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использование алгоритма как модели автоматизации деятельности;</w:t>
      </w:r>
    </w:p>
    <w:p w:rsidR="00441664" w:rsidRPr="00441664" w:rsidRDefault="00797CE0" w:rsidP="00441664">
      <w:pPr>
        <w:pStyle w:val="ae"/>
        <w:numPr>
          <w:ilvl w:val="0"/>
          <w:numId w:val="3"/>
        </w:numPr>
        <w:shd w:val="clear" w:color="auto" w:fill="FFFFFF"/>
        <w:ind w:hanging="360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что такое системный подход в науке и практике;</w:t>
      </w:r>
    </w:p>
    <w:p w:rsidR="00441664" w:rsidRPr="00441664" w:rsidRDefault="00797CE0" w:rsidP="00441664">
      <w:pPr>
        <w:pStyle w:val="ae"/>
        <w:numPr>
          <w:ilvl w:val="0"/>
          <w:numId w:val="3"/>
        </w:numPr>
        <w:shd w:val="clear" w:color="auto" w:fill="FFFFFF"/>
        <w:ind w:hanging="360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роль информационных процессов в системах;</w:t>
      </w:r>
    </w:p>
    <w:p w:rsidR="00441664" w:rsidRPr="00441664" w:rsidRDefault="00797CE0" w:rsidP="00441664">
      <w:pPr>
        <w:pStyle w:val="ae"/>
        <w:numPr>
          <w:ilvl w:val="0"/>
          <w:numId w:val="3"/>
        </w:numPr>
        <w:shd w:val="clear" w:color="auto" w:fill="FFFFFF"/>
        <w:ind w:hanging="360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определение модели;</w:t>
      </w:r>
    </w:p>
    <w:p w:rsidR="00441664" w:rsidRPr="00441664" w:rsidRDefault="00797CE0" w:rsidP="00441664">
      <w:pPr>
        <w:pStyle w:val="ae"/>
        <w:numPr>
          <w:ilvl w:val="0"/>
          <w:numId w:val="3"/>
        </w:numPr>
        <w:shd w:val="clear" w:color="auto" w:fill="FFFFFF"/>
        <w:ind w:hanging="360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что такое информационная модель;</w:t>
      </w:r>
    </w:p>
    <w:p w:rsidR="00441664" w:rsidRPr="00441664" w:rsidRDefault="00797CE0" w:rsidP="00441664">
      <w:pPr>
        <w:pStyle w:val="ae"/>
        <w:numPr>
          <w:ilvl w:val="0"/>
          <w:numId w:val="3"/>
        </w:numPr>
        <w:shd w:val="clear" w:color="auto" w:fill="FFFFFF"/>
        <w:ind w:hanging="360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этапы информационного моделирования на компьютере;</w:t>
      </w:r>
    </w:p>
    <w:p w:rsidR="00441664" w:rsidRPr="00441664" w:rsidRDefault="00797CE0" w:rsidP="00441664">
      <w:pPr>
        <w:pStyle w:val="ae"/>
        <w:numPr>
          <w:ilvl w:val="0"/>
          <w:numId w:val="3"/>
        </w:numPr>
        <w:shd w:val="clear" w:color="auto" w:fill="FFFFFF"/>
        <w:ind w:hanging="360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назначение наиболее распространенных средств автоматизации инфо</w:t>
      </w:r>
      <w:r w:rsidRPr="00441664">
        <w:rPr>
          <w:rFonts w:ascii="Times New Roman" w:hAnsi="Times New Roman" w:cs="Times New Roman"/>
          <w:sz w:val="28"/>
          <w:szCs w:val="28"/>
        </w:rPr>
        <w:t>р</w:t>
      </w:r>
      <w:r w:rsidRPr="00441664">
        <w:rPr>
          <w:rFonts w:ascii="Times New Roman" w:hAnsi="Times New Roman" w:cs="Times New Roman"/>
          <w:sz w:val="28"/>
          <w:szCs w:val="28"/>
        </w:rPr>
        <w:t>мац</w:t>
      </w:r>
      <w:r w:rsidR="00E06C29" w:rsidRPr="00441664">
        <w:rPr>
          <w:rFonts w:ascii="Times New Roman" w:hAnsi="Times New Roman" w:cs="Times New Roman"/>
          <w:sz w:val="28"/>
          <w:szCs w:val="28"/>
        </w:rPr>
        <w:t>и</w:t>
      </w:r>
      <w:r w:rsidRPr="00441664">
        <w:rPr>
          <w:rFonts w:ascii="Times New Roman" w:hAnsi="Times New Roman" w:cs="Times New Roman"/>
          <w:sz w:val="28"/>
          <w:szCs w:val="28"/>
        </w:rPr>
        <w:t>онной деятельно</w:t>
      </w:r>
      <w:r w:rsidR="00B81834" w:rsidRPr="00441664">
        <w:rPr>
          <w:rFonts w:ascii="Times New Roman" w:hAnsi="Times New Roman" w:cs="Times New Roman"/>
          <w:sz w:val="28"/>
          <w:szCs w:val="28"/>
        </w:rPr>
        <w:t>сти (</w:t>
      </w:r>
      <w:r w:rsidRPr="00441664">
        <w:rPr>
          <w:rFonts w:ascii="Times New Roman" w:hAnsi="Times New Roman" w:cs="Times New Roman"/>
          <w:sz w:val="28"/>
          <w:szCs w:val="28"/>
        </w:rPr>
        <w:t>баз данных);</w:t>
      </w:r>
    </w:p>
    <w:p w:rsidR="00441664" w:rsidRPr="00441664" w:rsidRDefault="00797CE0" w:rsidP="00441664">
      <w:pPr>
        <w:pStyle w:val="ae"/>
        <w:numPr>
          <w:ilvl w:val="0"/>
          <w:numId w:val="3"/>
        </w:numPr>
        <w:shd w:val="clear" w:color="auto" w:fill="FFFFFF"/>
        <w:ind w:hanging="360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что такое база данных (БД);</w:t>
      </w:r>
    </w:p>
    <w:p w:rsidR="00441664" w:rsidRPr="00441664" w:rsidRDefault="00797CE0" w:rsidP="00441664">
      <w:pPr>
        <w:pStyle w:val="ae"/>
        <w:numPr>
          <w:ilvl w:val="0"/>
          <w:numId w:val="3"/>
        </w:numPr>
        <w:shd w:val="clear" w:color="auto" w:fill="FFFFFF"/>
        <w:ind w:hanging="360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какие модели данных используются в БД;</w:t>
      </w:r>
    </w:p>
    <w:p w:rsidR="00441664" w:rsidRPr="00441664" w:rsidRDefault="00797CE0" w:rsidP="00441664">
      <w:pPr>
        <w:pStyle w:val="ae"/>
        <w:numPr>
          <w:ilvl w:val="0"/>
          <w:numId w:val="3"/>
        </w:numPr>
        <w:shd w:val="clear" w:color="auto" w:fill="FFFFFF"/>
        <w:ind w:hanging="360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основные понятия реляционных БД: запись, поле, тип поля, главный ключ;</w:t>
      </w:r>
    </w:p>
    <w:p w:rsidR="00441664" w:rsidRPr="00441664" w:rsidRDefault="00797CE0" w:rsidP="00441664">
      <w:pPr>
        <w:pStyle w:val="ae"/>
        <w:numPr>
          <w:ilvl w:val="0"/>
          <w:numId w:val="3"/>
        </w:numPr>
        <w:shd w:val="clear" w:color="auto" w:fill="FFFFFF"/>
        <w:ind w:hanging="360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определение и назначение СУБД;</w:t>
      </w:r>
    </w:p>
    <w:p w:rsidR="00441664" w:rsidRPr="00441664" w:rsidRDefault="00797CE0" w:rsidP="00441664">
      <w:pPr>
        <w:pStyle w:val="ae"/>
        <w:numPr>
          <w:ilvl w:val="0"/>
          <w:numId w:val="3"/>
        </w:numPr>
        <w:shd w:val="clear" w:color="auto" w:fill="FFFFFF"/>
        <w:ind w:hanging="360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основы организации многотабличной БД;</w:t>
      </w:r>
    </w:p>
    <w:p w:rsidR="00441664" w:rsidRPr="00441664" w:rsidRDefault="00797CE0" w:rsidP="00441664">
      <w:pPr>
        <w:pStyle w:val="ae"/>
        <w:numPr>
          <w:ilvl w:val="0"/>
          <w:numId w:val="3"/>
        </w:numPr>
        <w:shd w:val="clear" w:color="auto" w:fill="FFFFFF"/>
        <w:ind w:hanging="360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что такое схема БД;</w:t>
      </w:r>
    </w:p>
    <w:p w:rsidR="00441664" w:rsidRPr="00441664" w:rsidRDefault="00797CE0" w:rsidP="00441664">
      <w:pPr>
        <w:pStyle w:val="ae"/>
        <w:numPr>
          <w:ilvl w:val="0"/>
          <w:numId w:val="3"/>
        </w:numPr>
        <w:shd w:val="clear" w:color="auto" w:fill="FFFFFF"/>
        <w:ind w:hanging="360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что такое целостность данных;</w:t>
      </w:r>
    </w:p>
    <w:p w:rsidR="00441664" w:rsidRPr="00441664" w:rsidRDefault="00797CE0" w:rsidP="00441664">
      <w:pPr>
        <w:pStyle w:val="ae"/>
        <w:numPr>
          <w:ilvl w:val="0"/>
          <w:numId w:val="3"/>
        </w:numPr>
        <w:shd w:val="clear" w:color="auto" w:fill="FFFFFF"/>
        <w:ind w:hanging="360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этапы создания многотабличной БД с помощью реляцион</w:t>
      </w:r>
      <w:r w:rsidRPr="00441664">
        <w:rPr>
          <w:rFonts w:ascii="Times New Roman" w:hAnsi="Times New Roman" w:cs="Times New Roman"/>
          <w:sz w:val="28"/>
          <w:szCs w:val="28"/>
        </w:rPr>
        <w:softHyphen/>
        <w:t>ной СУБД;</w:t>
      </w:r>
    </w:p>
    <w:p w:rsidR="00441664" w:rsidRPr="00441664" w:rsidRDefault="00797CE0" w:rsidP="00441664">
      <w:pPr>
        <w:pStyle w:val="ae"/>
        <w:numPr>
          <w:ilvl w:val="0"/>
          <w:numId w:val="3"/>
        </w:numPr>
        <w:shd w:val="clear" w:color="auto" w:fill="FFFFFF"/>
        <w:ind w:hanging="360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в чем состоят основные черты информационного общества;</w:t>
      </w:r>
    </w:p>
    <w:p w:rsidR="00441664" w:rsidRPr="00441664" w:rsidRDefault="00797CE0" w:rsidP="00441664">
      <w:pPr>
        <w:pStyle w:val="ae"/>
        <w:numPr>
          <w:ilvl w:val="0"/>
          <w:numId w:val="3"/>
        </w:numPr>
        <w:shd w:val="clear" w:color="auto" w:fill="FFFFFF"/>
        <w:ind w:hanging="360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причины информационного кризиса и пути его преодоления;</w:t>
      </w:r>
    </w:p>
    <w:p w:rsidR="00E06C29" w:rsidRPr="00441664" w:rsidRDefault="00797CE0" w:rsidP="00441664">
      <w:pPr>
        <w:pStyle w:val="ae"/>
        <w:numPr>
          <w:ilvl w:val="0"/>
          <w:numId w:val="3"/>
        </w:numPr>
        <w:shd w:val="clear" w:color="auto" w:fill="FFFFFF"/>
        <w:ind w:hanging="360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какие изменения в быту, в сфере образования будут происходить с фо</w:t>
      </w:r>
      <w:r w:rsidRPr="00441664">
        <w:rPr>
          <w:rFonts w:ascii="Times New Roman" w:hAnsi="Times New Roman" w:cs="Times New Roman"/>
          <w:sz w:val="28"/>
          <w:szCs w:val="28"/>
        </w:rPr>
        <w:t>р</w:t>
      </w:r>
      <w:r w:rsidRPr="00441664">
        <w:rPr>
          <w:rFonts w:ascii="Times New Roman" w:hAnsi="Times New Roman" w:cs="Times New Roman"/>
          <w:sz w:val="28"/>
          <w:szCs w:val="28"/>
        </w:rPr>
        <w:t>мированием информационного общества;</w:t>
      </w:r>
    </w:p>
    <w:p w:rsidR="00E06C29" w:rsidRDefault="00797CE0" w:rsidP="00E06C29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120" w:after="120" w:line="245" w:lineRule="exact"/>
        <w:ind w:left="34"/>
        <w:rPr>
          <w:rFonts w:ascii="Times New Roman" w:hAnsi="Times New Roman" w:cs="Times New Roman"/>
          <w:b/>
          <w:sz w:val="28"/>
          <w:szCs w:val="28"/>
        </w:rPr>
      </w:pPr>
      <w:r w:rsidRPr="00E06C29">
        <w:rPr>
          <w:rFonts w:ascii="Times New Roman" w:hAnsi="Times New Roman" w:cs="Times New Roman"/>
          <w:sz w:val="28"/>
          <w:szCs w:val="28"/>
        </w:rPr>
        <w:lastRenderedPageBreak/>
        <w:t>основные законодательные акты в информационной сфере;</w:t>
      </w:r>
    </w:p>
    <w:p w:rsidR="00797CE0" w:rsidRPr="00E06C29" w:rsidRDefault="00797CE0" w:rsidP="00441664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120" w:after="120" w:line="245" w:lineRule="exact"/>
        <w:ind w:left="34"/>
        <w:rPr>
          <w:rFonts w:ascii="Times New Roman" w:hAnsi="Times New Roman" w:cs="Times New Roman"/>
          <w:b/>
          <w:sz w:val="28"/>
          <w:szCs w:val="28"/>
        </w:rPr>
      </w:pPr>
      <w:r w:rsidRPr="00E06C29">
        <w:rPr>
          <w:rFonts w:ascii="Times New Roman" w:hAnsi="Times New Roman" w:cs="Times New Roman"/>
          <w:sz w:val="28"/>
          <w:szCs w:val="28"/>
        </w:rPr>
        <w:t>суть Доктрины информационной безопасности Российской Федерации.</w:t>
      </w:r>
    </w:p>
    <w:p w:rsidR="00441664" w:rsidRDefault="00441664" w:rsidP="00441664">
      <w:pPr>
        <w:widowControl w:val="0"/>
        <w:shd w:val="clear" w:color="auto" w:fill="FFFFFF"/>
        <w:tabs>
          <w:tab w:val="left" w:pos="231"/>
        </w:tabs>
        <w:autoSpaceDE w:val="0"/>
        <w:autoSpaceDN w:val="0"/>
        <w:adjustRightInd w:val="0"/>
        <w:spacing w:before="120" w:after="120" w:line="230" w:lineRule="exact"/>
        <w:ind w:right="7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BE8" w:rsidRDefault="00797CE0" w:rsidP="00441664">
      <w:pPr>
        <w:widowControl w:val="0"/>
        <w:shd w:val="clear" w:color="auto" w:fill="FFFFFF"/>
        <w:tabs>
          <w:tab w:val="left" w:pos="231"/>
        </w:tabs>
        <w:autoSpaceDE w:val="0"/>
        <w:autoSpaceDN w:val="0"/>
        <w:adjustRightInd w:val="0"/>
        <w:spacing w:before="120" w:after="120" w:line="230" w:lineRule="exact"/>
        <w:ind w:right="7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C29">
        <w:rPr>
          <w:rFonts w:ascii="Times New Roman" w:hAnsi="Times New Roman" w:cs="Times New Roman"/>
          <w:b/>
          <w:sz w:val="28"/>
          <w:szCs w:val="28"/>
        </w:rPr>
        <w:t>научатся</w:t>
      </w:r>
      <w:r w:rsidR="00F34BE8" w:rsidRPr="00E06C29">
        <w:rPr>
          <w:rFonts w:ascii="Times New Roman" w:hAnsi="Times New Roman" w:cs="Times New Roman"/>
          <w:b/>
          <w:sz w:val="28"/>
          <w:szCs w:val="28"/>
        </w:rPr>
        <w:t>:</w:t>
      </w:r>
    </w:p>
    <w:p w:rsidR="00441664" w:rsidRPr="00C62E9B" w:rsidRDefault="00441664" w:rsidP="00441664">
      <w:pPr>
        <w:pStyle w:val="ae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bCs/>
          <w:iCs/>
          <w:sz w:val="28"/>
          <w:szCs w:val="28"/>
        </w:rPr>
      </w:pPr>
      <w:r w:rsidRPr="00C62E9B">
        <w:rPr>
          <w:rFonts w:ascii="Times New Roman" w:hAnsi="Times New Roman" w:cs="Times New Roman"/>
          <w:bCs/>
          <w:iCs/>
          <w:sz w:val="28"/>
          <w:szCs w:val="28"/>
        </w:rPr>
        <w:t xml:space="preserve">создавать, сохранять, открывать документ в среде ТП </w:t>
      </w:r>
      <w:r w:rsidRPr="00C62E9B">
        <w:rPr>
          <w:rFonts w:ascii="Times New Roman" w:hAnsi="Times New Roman" w:cs="Times New Roman"/>
          <w:bCs/>
          <w:iCs/>
          <w:sz w:val="28"/>
          <w:szCs w:val="28"/>
          <w:lang w:val="en-US"/>
        </w:rPr>
        <w:t>Word</w:t>
      </w:r>
      <w:r w:rsidRPr="00C62E9B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441664" w:rsidRPr="00C62E9B" w:rsidRDefault="00441664" w:rsidP="00441664">
      <w:pPr>
        <w:pStyle w:val="ae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bCs/>
          <w:iCs/>
          <w:sz w:val="28"/>
          <w:szCs w:val="28"/>
        </w:rPr>
      </w:pPr>
      <w:r w:rsidRPr="00C62E9B">
        <w:rPr>
          <w:rFonts w:ascii="Times New Roman" w:hAnsi="Times New Roman" w:cs="Times New Roman"/>
          <w:bCs/>
          <w:iCs/>
          <w:sz w:val="28"/>
          <w:szCs w:val="28"/>
        </w:rPr>
        <w:t>устанавливать различные параметры форматирования страницы, абзаца, шрифта, списка;</w:t>
      </w:r>
    </w:p>
    <w:p w:rsidR="00441664" w:rsidRPr="00C62E9B" w:rsidRDefault="00441664" w:rsidP="00441664">
      <w:pPr>
        <w:pStyle w:val="ae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bCs/>
          <w:iCs/>
          <w:sz w:val="28"/>
          <w:szCs w:val="28"/>
        </w:rPr>
      </w:pPr>
      <w:r w:rsidRPr="00C62E9B">
        <w:rPr>
          <w:rFonts w:ascii="Times New Roman" w:hAnsi="Times New Roman" w:cs="Times New Roman"/>
          <w:bCs/>
          <w:iCs/>
          <w:sz w:val="28"/>
          <w:szCs w:val="28"/>
        </w:rPr>
        <w:t>пользоваться онлайн – переводчиком;</w:t>
      </w:r>
    </w:p>
    <w:p w:rsidR="00441664" w:rsidRPr="00C62E9B" w:rsidRDefault="00441664" w:rsidP="00441664">
      <w:pPr>
        <w:pStyle w:val="ae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bCs/>
          <w:iCs/>
          <w:sz w:val="28"/>
          <w:szCs w:val="28"/>
        </w:rPr>
      </w:pPr>
      <w:r w:rsidRPr="00C62E9B">
        <w:rPr>
          <w:rFonts w:ascii="Times New Roman" w:hAnsi="Times New Roman" w:cs="Times New Roman"/>
          <w:bCs/>
          <w:iCs/>
          <w:sz w:val="28"/>
          <w:szCs w:val="28"/>
        </w:rPr>
        <w:t>создавать и редактировать изображения при помощи основных инстр</w:t>
      </w:r>
      <w:r w:rsidRPr="00C62E9B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C62E9B">
        <w:rPr>
          <w:rFonts w:ascii="Times New Roman" w:hAnsi="Times New Roman" w:cs="Times New Roman"/>
          <w:bCs/>
          <w:iCs/>
          <w:sz w:val="28"/>
          <w:szCs w:val="28"/>
        </w:rPr>
        <w:t>ментов;</w:t>
      </w:r>
    </w:p>
    <w:p w:rsidR="00441664" w:rsidRPr="00C62E9B" w:rsidRDefault="00441664" w:rsidP="00441664">
      <w:pPr>
        <w:pStyle w:val="ae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bCs/>
          <w:iCs/>
          <w:sz w:val="28"/>
          <w:szCs w:val="28"/>
        </w:rPr>
      </w:pPr>
      <w:r w:rsidRPr="00C62E9B">
        <w:rPr>
          <w:rFonts w:ascii="Times New Roman" w:hAnsi="Times New Roman" w:cs="Times New Roman"/>
          <w:bCs/>
          <w:iCs/>
          <w:sz w:val="28"/>
          <w:szCs w:val="28"/>
        </w:rPr>
        <w:t>вычислять информационный объём растрового изображения;</w:t>
      </w:r>
    </w:p>
    <w:p w:rsidR="00441664" w:rsidRPr="00C62E9B" w:rsidRDefault="00441664" w:rsidP="00441664">
      <w:pPr>
        <w:pStyle w:val="ae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bCs/>
          <w:iCs/>
          <w:sz w:val="28"/>
          <w:szCs w:val="28"/>
        </w:rPr>
      </w:pPr>
      <w:r w:rsidRPr="00C62E9B">
        <w:rPr>
          <w:rFonts w:ascii="Times New Roman" w:hAnsi="Times New Roman" w:cs="Times New Roman"/>
          <w:bCs/>
          <w:iCs/>
          <w:sz w:val="28"/>
          <w:szCs w:val="28"/>
        </w:rPr>
        <w:t>выполнять построение простых чертёжных объектов;</w:t>
      </w:r>
    </w:p>
    <w:p w:rsidR="00441664" w:rsidRPr="00C62E9B" w:rsidRDefault="00441664" w:rsidP="00441664">
      <w:pPr>
        <w:pStyle w:val="ae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bCs/>
          <w:iCs/>
          <w:sz w:val="28"/>
          <w:szCs w:val="28"/>
        </w:rPr>
      </w:pPr>
      <w:r w:rsidRPr="00C62E9B">
        <w:rPr>
          <w:rFonts w:ascii="Times New Roman" w:hAnsi="Times New Roman" w:cs="Times New Roman"/>
          <w:bCs/>
          <w:iCs/>
          <w:sz w:val="28"/>
          <w:szCs w:val="28"/>
        </w:rPr>
        <w:t>создавать презентации, содержащие на слайдах текст и графику;</w:t>
      </w:r>
    </w:p>
    <w:p w:rsidR="00441664" w:rsidRPr="00C62E9B" w:rsidRDefault="00441664" w:rsidP="00441664">
      <w:pPr>
        <w:pStyle w:val="ae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bCs/>
          <w:iCs/>
          <w:sz w:val="28"/>
          <w:szCs w:val="28"/>
        </w:rPr>
      </w:pPr>
      <w:r w:rsidRPr="00C62E9B">
        <w:rPr>
          <w:rFonts w:ascii="Times New Roman" w:hAnsi="Times New Roman" w:cs="Times New Roman"/>
          <w:bCs/>
          <w:iCs/>
          <w:sz w:val="28"/>
          <w:szCs w:val="28"/>
        </w:rPr>
        <w:t>задавать и настраивать анимацию объектов слайда и смены слайдов;</w:t>
      </w:r>
    </w:p>
    <w:p w:rsidR="00441664" w:rsidRPr="00C62E9B" w:rsidRDefault="00441664" w:rsidP="00441664">
      <w:pPr>
        <w:pStyle w:val="ae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bCs/>
          <w:iCs/>
          <w:sz w:val="28"/>
          <w:szCs w:val="28"/>
        </w:rPr>
      </w:pPr>
      <w:r w:rsidRPr="00C62E9B">
        <w:rPr>
          <w:rFonts w:ascii="Times New Roman" w:hAnsi="Times New Roman" w:cs="Times New Roman"/>
          <w:bCs/>
          <w:iCs/>
          <w:sz w:val="28"/>
          <w:szCs w:val="28"/>
        </w:rPr>
        <w:t>создавать, редактировать и форматировать электронные таблицы, соде</w:t>
      </w:r>
      <w:r w:rsidRPr="00C62E9B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C62E9B">
        <w:rPr>
          <w:rFonts w:ascii="Times New Roman" w:hAnsi="Times New Roman" w:cs="Times New Roman"/>
          <w:bCs/>
          <w:iCs/>
          <w:sz w:val="28"/>
          <w:szCs w:val="28"/>
        </w:rPr>
        <w:t>жащие числа, текст и формулы;</w:t>
      </w:r>
    </w:p>
    <w:p w:rsidR="00441664" w:rsidRPr="00C62E9B" w:rsidRDefault="00441664" w:rsidP="00441664">
      <w:pPr>
        <w:pStyle w:val="ae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bCs/>
          <w:iCs/>
          <w:sz w:val="28"/>
          <w:szCs w:val="28"/>
        </w:rPr>
      </w:pPr>
      <w:r w:rsidRPr="00C62E9B">
        <w:rPr>
          <w:rFonts w:ascii="Times New Roman" w:hAnsi="Times New Roman" w:cs="Times New Roman"/>
          <w:bCs/>
          <w:iCs/>
          <w:sz w:val="28"/>
          <w:szCs w:val="28"/>
        </w:rPr>
        <w:t>вычислять информационный объём звукового файла, глубину кодиров</w:t>
      </w:r>
      <w:r w:rsidRPr="00C62E9B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C62E9B">
        <w:rPr>
          <w:rFonts w:ascii="Times New Roman" w:hAnsi="Times New Roman" w:cs="Times New Roman"/>
          <w:bCs/>
          <w:iCs/>
          <w:sz w:val="28"/>
          <w:szCs w:val="28"/>
        </w:rPr>
        <w:t>ния и частоту дискретизации звука;</w:t>
      </w:r>
    </w:p>
    <w:p w:rsidR="00441664" w:rsidRPr="00C62E9B" w:rsidRDefault="00441664" w:rsidP="00441664">
      <w:pPr>
        <w:pStyle w:val="ae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bCs/>
          <w:iCs/>
          <w:sz w:val="28"/>
          <w:szCs w:val="28"/>
        </w:rPr>
      </w:pPr>
      <w:r w:rsidRPr="00C62E9B">
        <w:rPr>
          <w:rFonts w:ascii="Times New Roman" w:hAnsi="Times New Roman" w:cs="Times New Roman"/>
          <w:bCs/>
          <w:iCs/>
          <w:sz w:val="28"/>
          <w:szCs w:val="28"/>
        </w:rPr>
        <w:t>изменять параметры записываемого звука;</w:t>
      </w:r>
    </w:p>
    <w:p w:rsidR="00441664" w:rsidRPr="00C62E9B" w:rsidRDefault="00441664" w:rsidP="00441664">
      <w:pPr>
        <w:pStyle w:val="ae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bCs/>
          <w:iCs/>
          <w:sz w:val="28"/>
          <w:szCs w:val="28"/>
        </w:rPr>
      </w:pPr>
      <w:r w:rsidRPr="00C62E9B">
        <w:rPr>
          <w:rFonts w:ascii="Times New Roman" w:hAnsi="Times New Roman" w:cs="Times New Roman"/>
          <w:bCs/>
          <w:iCs/>
          <w:sz w:val="28"/>
          <w:szCs w:val="28"/>
        </w:rPr>
        <w:t>представлять числовые данные при помощи диаграмм и графиков ра</w:t>
      </w:r>
      <w:r w:rsidRPr="00C62E9B"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Pr="00C62E9B">
        <w:rPr>
          <w:rFonts w:ascii="Times New Roman" w:hAnsi="Times New Roman" w:cs="Times New Roman"/>
          <w:bCs/>
          <w:iCs/>
          <w:sz w:val="28"/>
          <w:szCs w:val="28"/>
        </w:rPr>
        <w:t>личных типов;</w:t>
      </w:r>
    </w:p>
    <w:p w:rsidR="00441664" w:rsidRPr="00C62E9B" w:rsidRDefault="00441664" w:rsidP="00441664">
      <w:pPr>
        <w:pStyle w:val="ae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bCs/>
          <w:iCs/>
          <w:sz w:val="28"/>
          <w:szCs w:val="28"/>
        </w:rPr>
      </w:pPr>
      <w:r w:rsidRPr="00C62E9B">
        <w:rPr>
          <w:rFonts w:ascii="Times New Roman" w:hAnsi="Times New Roman" w:cs="Times New Roman"/>
          <w:bCs/>
          <w:iCs/>
          <w:sz w:val="28"/>
          <w:szCs w:val="28"/>
        </w:rPr>
        <w:t xml:space="preserve">создавать простую </w:t>
      </w:r>
      <w:r w:rsidRPr="00C62E9B">
        <w:rPr>
          <w:rFonts w:ascii="Times New Roman" w:hAnsi="Times New Roman" w:cs="Times New Roman"/>
          <w:bCs/>
          <w:iCs/>
          <w:sz w:val="28"/>
          <w:szCs w:val="28"/>
          <w:lang w:val="en-US"/>
        </w:rPr>
        <w:t>Web</w:t>
      </w:r>
      <w:r w:rsidRPr="00C62E9B">
        <w:rPr>
          <w:rFonts w:ascii="Times New Roman" w:hAnsi="Times New Roman" w:cs="Times New Roman"/>
          <w:bCs/>
          <w:iCs/>
          <w:sz w:val="28"/>
          <w:szCs w:val="28"/>
        </w:rPr>
        <w:t xml:space="preserve"> – страницу, применяя теги форматирования шрифта, выравнивания абзаца;</w:t>
      </w:r>
    </w:p>
    <w:p w:rsidR="00441664" w:rsidRPr="00C62E9B" w:rsidRDefault="00441664" w:rsidP="00441664">
      <w:pPr>
        <w:pStyle w:val="ae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bCs/>
          <w:iCs/>
          <w:sz w:val="28"/>
          <w:szCs w:val="28"/>
        </w:rPr>
      </w:pPr>
      <w:r w:rsidRPr="00C62E9B">
        <w:rPr>
          <w:rFonts w:ascii="Times New Roman" w:hAnsi="Times New Roman" w:cs="Times New Roman"/>
          <w:bCs/>
          <w:iCs/>
          <w:sz w:val="28"/>
          <w:szCs w:val="28"/>
        </w:rPr>
        <w:t xml:space="preserve">связывать несколько </w:t>
      </w:r>
      <w:r w:rsidRPr="00C62E9B">
        <w:rPr>
          <w:rFonts w:ascii="Times New Roman" w:hAnsi="Times New Roman" w:cs="Times New Roman"/>
          <w:bCs/>
          <w:iCs/>
          <w:sz w:val="28"/>
          <w:szCs w:val="28"/>
          <w:lang w:val="en-US"/>
        </w:rPr>
        <w:t>Web</w:t>
      </w:r>
      <w:r w:rsidRPr="00C62E9B">
        <w:rPr>
          <w:rFonts w:ascii="Times New Roman" w:hAnsi="Times New Roman" w:cs="Times New Roman"/>
          <w:bCs/>
          <w:iCs/>
          <w:sz w:val="28"/>
          <w:szCs w:val="28"/>
        </w:rPr>
        <w:t xml:space="preserve"> – страниц, используя гиперссылки;</w:t>
      </w:r>
    </w:p>
    <w:p w:rsidR="00441664" w:rsidRPr="00C62E9B" w:rsidRDefault="00441664" w:rsidP="00441664">
      <w:pPr>
        <w:pStyle w:val="ae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bCs/>
          <w:iCs/>
          <w:sz w:val="28"/>
          <w:szCs w:val="28"/>
        </w:rPr>
      </w:pPr>
      <w:r w:rsidRPr="00C62E9B">
        <w:rPr>
          <w:rFonts w:ascii="Times New Roman" w:hAnsi="Times New Roman" w:cs="Times New Roman"/>
          <w:bCs/>
          <w:iCs/>
          <w:sz w:val="28"/>
          <w:szCs w:val="28"/>
        </w:rPr>
        <w:t>пользоваться услугами, предоставляемыми сетью Интернет;</w:t>
      </w:r>
    </w:p>
    <w:p w:rsidR="00441664" w:rsidRDefault="00441664" w:rsidP="00441664">
      <w:pPr>
        <w:pStyle w:val="ae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bCs/>
          <w:iCs/>
          <w:sz w:val="28"/>
          <w:szCs w:val="28"/>
        </w:rPr>
      </w:pPr>
      <w:r w:rsidRPr="00C62E9B">
        <w:rPr>
          <w:rFonts w:ascii="Times New Roman" w:hAnsi="Times New Roman" w:cs="Times New Roman"/>
          <w:bCs/>
          <w:iCs/>
          <w:sz w:val="28"/>
          <w:szCs w:val="28"/>
        </w:rPr>
        <w:t>находить различную информацию с помощью поисковых систем в И</w:t>
      </w:r>
      <w:r w:rsidRPr="00C62E9B">
        <w:rPr>
          <w:rFonts w:ascii="Times New Roman" w:hAnsi="Times New Roman" w:cs="Times New Roman"/>
          <w:bCs/>
          <w:iCs/>
          <w:sz w:val="28"/>
          <w:szCs w:val="28"/>
        </w:rPr>
        <w:t>н</w:t>
      </w:r>
      <w:r>
        <w:rPr>
          <w:rFonts w:ascii="Times New Roman" w:hAnsi="Times New Roman" w:cs="Times New Roman"/>
          <w:bCs/>
          <w:iCs/>
          <w:sz w:val="28"/>
          <w:szCs w:val="28"/>
        </w:rPr>
        <w:t>тернете;</w:t>
      </w:r>
    </w:p>
    <w:p w:rsidR="00441664" w:rsidRPr="00441664" w:rsidRDefault="00F34BE8" w:rsidP="00441664">
      <w:pPr>
        <w:pStyle w:val="ae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и гигиенические рекомендации при использовании средств ИКТ;</w:t>
      </w:r>
    </w:p>
    <w:p w:rsidR="00441664" w:rsidRPr="00441664" w:rsidRDefault="00F34BE8" w:rsidP="00441664">
      <w:pPr>
        <w:pStyle w:val="ae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подбирать конфигурацию ПК в зависимости от его назначения;</w:t>
      </w:r>
    </w:p>
    <w:p w:rsidR="00441664" w:rsidRPr="00441664" w:rsidRDefault="00F34BE8" w:rsidP="00441664">
      <w:pPr>
        <w:pStyle w:val="ae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соединять устройства ПК;</w:t>
      </w:r>
    </w:p>
    <w:p w:rsidR="00441664" w:rsidRPr="00441664" w:rsidRDefault="00F34BE8" w:rsidP="00441664">
      <w:pPr>
        <w:pStyle w:val="ae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производить основные настройки БИОС;</w:t>
      </w:r>
    </w:p>
    <w:p w:rsidR="00441664" w:rsidRPr="00441664" w:rsidRDefault="00F34BE8" w:rsidP="00441664">
      <w:pPr>
        <w:pStyle w:val="ae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работать в среде операционной системы на пользователь</w:t>
      </w:r>
      <w:r w:rsidRPr="00441664">
        <w:rPr>
          <w:rFonts w:ascii="Times New Roman" w:hAnsi="Times New Roman" w:cs="Times New Roman"/>
          <w:sz w:val="28"/>
          <w:szCs w:val="28"/>
        </w:rPr>
        <w:softHyphen/>
        <w:t>ском уровне.</w:t>
      </w:r>
    </w:p>
    <w:p w:rsidR="00441664" w:rsidRPr="00441664" w:rsidRDefault="00F34BE8" w:rsidP="00441664">
      <w:pPr>
        <w:pStyle w:val="ae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использовать готовые информационные модели, оценивать их соответс</w:t>
      </w:r>
      <w:r w:rsidRPr="00441664">
        <w:rPr>
          <w:rFonts w:ascii="Times New Roman" w:hAnsi="Times New Roman" w:cs="Times New Roman"/>
          <w:sz w:val="28"/>
          <w:szCs w:val="28"/>
        </w:rPr>
        <w:t>т</w:t>
      </w:r>
      <w:r w:rsidRPr="00441664">
        <w:rPr>
          <w:rFonts w:ascii="Times New Roman" w:hAnsi="Times New Roman" w:cs="Times New Roman"/>
          <w:sz w:val="28"/>
          <w:szCs w:val="28"/>
        </w:rPr>
        <w:t>вие реальному объекту и целям моделирования;</w:t>
      </w:r>
    </w:p>
    <w:p w:rsidR="00441664" w:rsidRPr="00441664" w:rsidRDefault="00F34BE8" w:rsidP="00441664">
      <w:pPr>
        <w:pStyle w:val="ae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осуществлять выбор способа представления информации в соответствии с поставленной задачей;</w:t>
      </w:r>
    </w:p>
    <w:p w:rsidR="00441664" w:rsidRPr="00441664" w:rsidRDefault="00F34BE8" w:rsidP="00441664">
      <w:pPr>
        <w:pStyle w:val="ae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lastRenderedPageBreak/>
        <w:t>иллюстрировать учебные работы с использованием средств информац</w:t>
      </w:r>
      <w:r w:rsidRPr="00441664">
        <w:rPr>
          <w:rFonts w:ascii="Times New Roman" w:hAnsi="Times New Roman" w:cs="Times New Roman"/>
          <w:sz w:val="28"/>
          <w:szCs w:val="28"/>
        </w:rPr>
        <w:t>и</w:t>
      </w:r>
      <w:r w:rsidRPr="00441664">
        <w:rPr>
          <w:rFonts w:ascii="Times New Roman" w:hAnsi="Times New Roman" w:cs="Times New Roman"/>
          <w:sz w:val="28"/>
          <w:szCs w:val="28"/>
        </w:rPr>
        <w:t>онных технологий;</w:t>
      </w:r>
    </w:p>
    <w:p w:rsidR="00441664" w:rsidRPr="00441664" w:rsidRDefault="00F34BE8" w:rsidP="00441664">
      <w:pPr>
        <w:pStyle w:val="ae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ориентироваться в граф-моделях, строить их по вербальному описанию системы;</w:t>
      </w:r>
    </w:p>
    <w:p w:rsidR="00441664" w:rsidRPr="00441664" w:rsidRDefault="00F34BE8" w:rsidP="00441664">
      <w:pPr>
        <w:pStyle w:val="ae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строить табличные модели по вербальному описанию системы</w:t>
      </w:r>
      <w:r w:rsidR="00441664">
        <w:rPr>
          <w:rFonts w:ascii="Times New Roman" w:hAnsi="Times New Roman" w:cs="Times New Roman"/>
          <w:sz w:val="28"/>
          <w:szCs w:val="28"/>
        </w:rPr>
        <w:t>;</w:t>
      </w:r>
    </w:p>
    <w:p w:rsidR="00441664" w:rsidRPr="00441664" w:rsidRDefault="00F34BE8" w:rsidP="00441664">
      <w:pPr>
        <w:pStyle w:val="ae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распознавать информационные процессы в различных системах;</w:t>
      </w:r>
    </w:p>
    <w:p w:rsidR="00441664" w:rsidRPr="00441664" w:rsidRDefault="00F34BE8" w:rsidP="00441664">
      <w:pPr>
        <w:pStyle w:val="ae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использовать готовые информационные модели, оценивать их соответс</w:t>
      </w:r>
      <w:r w:rsidRPr="00441664">
        <w:rPr>
          <w:rFonts w:ascii="Times New Roman" w:hAnsi="Times New Roman" w:cs="Times New Roman"/>
          <w:sz w:val="28"/>
          <w:szCs w:val="28"/>
        </w:rPr>
        <w:t>т</w:t>
      </w:r>
      <w:r w:rsidRPr="00441664">
        <w:rPr>
          <w:rFonts w:ascii="Times New Roman" w:hAnsi="Times New Roman" w:cs="Times New Roman"/>
          <w:sz w:val="28"/>
          <w:szCs w:val="28"/>
        </w:rPr>
        <w:t>вие реальному объекту и целям моделирования;</w:t>
      </w:r>
    </w:p>
    <w:p w:rsidR="00441664" w:rsidRPr="00441664" w:rsidRDefault="00F34BE8" w:rsidP="00441664">
      <w:pPr>
        <w:pStyle w:val="ae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осуществлять выбор способа представления информации в соответствии с поставленной задачей;</w:t>
      </w:r>
    </w:p>
    <w:p w:rsidR="00441664" w:rsidRPr="00441664" w:rsidRDefault="00F34BE8" w:rsidP="00441664">
      <w:pPr>
        <w:pStyle w:val="ae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просматривать, создавать, редактировать, сохранять записи в базах да</w:t>
      </w:r>
      <w:r w:rsidRPr="00441664">
        <w:rPr>
          <w:rFonts w:ascii="Times New Roman" w:hAnsi="Times New Roman" w:cs="Times New Roman"/>
          <w:sz w:val="28"/>
          <w:szCs w:val="28"/>
        </w:rPr>
        <w:t>н</w:t>
      </w:r>
      <w:r w:rsidRPr="00441664">
        <w:rPr>
          <w:rFonts w:ascii="Times New Roman" w:hAnsi="Times New Roman" w:cs="Times New Roman"/>
          <w:sz w:val="28"/>
          <w:szCs w:val="28"/>
        </w:rPr>
        <w:t>ных;</w:t>
      </w:r>
    </w:p>
    <w:p w:rsidR="00441664" w:rsidRPr="00441664" w:rsidRDefault="00F34BE8" w:rsidP="00441664">
      <w:pPr>
        <w:pStyle w:val="ae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осуществлять поиск информации в базах данных</w:t>
      </w:r>
      <w:r w:rsidR="0044166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81834" w:rsidRPr="00441664" w:rsidRDefault="00FC6F1A" w:rsidP="00441664">
      <w:pPr>
        <w:pStyle w:val="ae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bCs/>
          <w:iCs/>
          <w:sz w:val="28"/>
          <w:szCs w:val="28"/>
        </w:rPr>
      </w:pPr>
      <w:r w:rsidRPr="00441664">
        <w:rPr>
          <w:rFonts w:ascii="Times New Roman" w:hAnsi="Times New Roman" w:cs="Times New Roman"/>
          <w:sz w:val="28"/>
          <w:szCs w:val="28"/>
        </w:rPr>
        <w:t>соблюдать основные правовые и этические нормы в информационной сфере деятельности</w:t>
      </w:r>
      <w:r w:rsidR="00797CE0" w:rsidRPr="00441664">
        <w:rPr>
          <w:rFonts w:ascii="Times New Roman" w:hAnsi="Times New Roman" w:cs="Times New Roman"/>
          <w:sz w:val="28"/>
          <w:szCs w:val="28"/>
        </w:rPr>
        <w:t>.</w:t>
      </w:r>
    </w:p>
    <w:p w:rsidR="00446D42" w:rsidRDefault="00446D42" w:rsidP="00C62E9B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spacing w:after="0" w:line="238" w:lineRule="exact"/>
        <w:ind w:left="238" w:right="72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441664" w:rsidRPr="00C62E9B" w:rsidRDefault="00441664" w:rsidP="00C62E9B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spacing w:after="0" w:line="238" w:lineRule="exact"/>
        <w:ind w:left="238" w:right="72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D389A" w:rsidRPr="00C62E9B" w:rsidRDefault="00CD389A" w:rsidP="00C62E9B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spacing w:after="0" w:line="238" w:lineRule="exact"/>
        <w:ind w:left="238" w:right="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E9B">
        <w:rPr>
          <w:rFonts w:ascii="Times New Roman" w:hAnsi="Times New Roman" w:cs="Times New Roman"/>
          <w:b/>
          <w:bCs/>
          <w:iCs/>
          <w:sz w:val="28"/>
          <w:szCs w:val="28"/>
        </w:rPr>
        <w:t>Перечень учебно-методических средств обучения</w:t>
      </w:r>
    </w:p>
    <w:p w:rsidR="00441664" w:rsidRDefault="00441664" w:rsidP="00C62E9B">
      <w:pPr>
        <w:shd w:val="clear" w:color="auto" w:fill="FFFFFF"/>
        <w:ind w:left="552"/>
        <w:jc w:val="center"/>
        <w:rPr>
          <w:rFonts w:ascii="Times New Roman" w:hAnsi="Times New Roman" w:cs="Times New Roman"/>
          <w:sz w:val="28"/>
          <w:szCs w:val="28"/>
        </w:rPr>
      </w:pPr>
    </w:p>
    <w:p w:rsidR="00CD389A" w:rsidRPr="00441664" w:rsidRDefault="00CD389A" w:rsidP="00C62E9B">
      <w:pPr>
        <w:shd w:val="clear" w:color="auto" w:fill="FFFFFF"/>
        <w:ind w:left="5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664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6547C7" w:rsidRPr="00C62E9B" w:rsidRDefault="006547C7" w:rsidP="00C62E9B">
      <w:pPr>
        <w:numPr>
          <w:ilvl w:val="0"/>
          <w:numId w:val="6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E9B">
        <w:rPr>
          <w:rFonts w:ascii="Times New Roman" w:hAnsi="Times New Roman" w:cs="Times New Roman"/>
          <w:sz w:val="28"/>
          <w:szCs w:val="28"/>
        </w:rPr>
        <w:t xml:space="preserve">Угринович Н.Д. Информатика и ИКТ. Базовый уровень: учебник для 11 класса / Н.Д. Угринович.  – </w:t>
      </w:r>
      <w:r w:rsidR="003C1E1E">
        <w:rPr>
          <w:rFonts w:ascii="Times New Roman" w:hAnsi="Times New Roman" w:cs="Times New Roman"/>
          <w:sz w:val="28"/>
          <w:szCs w:val="28"/>
        </w:rPr>
        <w:t xml:space="preserve">7-е изд. </w:t>
      </w:r>
      <w:r w:rsidRPr="00C62E9B">
        <w:rPr>
          <w:rFonts w:ascii="Times New Roman" w:hAnsi="Times New Roman" w:cs="Times New Roman"/>
          <w:sz w:val="28"/>
          <w:szCs w:val="28"/>
        </w:rPr>
        <w:t>М.</w:t>
      </w:r>
      <w:r w:rsidR="003C1E1E">
        <w:rPr>
          <w:rFonts w:ascii="Times New Roman" w:hAnsi="Times New Roman" w:cs="Times New Roman"/>
          <w:sz w:val="28"/>
          <w:szCs w:val="28"/>
        </w:rPr>
        <w:t>:БИНОМ. Лаборатория знаний, 2012</w:t>
      </w:r>
      <w:r w:rsidRPr="00C62E9B">
        <w:rPr>
          <w:rFonts w:ascii="Times New Roman" w:hAnsi="Times New Roman" w:cs="Times New Roman"/>
          <w:sz w:val="28"/>
          <w:szCs w:val="28"/>
        </w:rPr>
        <w:t>.</w:t>
      </w:r>
    </w:p>
    <w:p w:rsidR="00CD389A" w:rsidRPr="00C62E9B" w:rsidRDefault="00CD389A" w:rsidP="00C62E9B">
      <w:pPr>
        <w:numPr>
          <w:ilvl w:val="0"/>
          <w:numId w:val="6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E9B">
        <w:rPr>
          <w:rFonts w:ascii="Times New Roman" w:hAnsi="Times New Roman" w:cs="Times New Roman"/>
          <w:sz w:val="28"/>
          <w:szCs w:val="28"/>
        </w:rPr>
        <w:t xml:space="preserve"> «Информатика и ИКТ».8-11 классы: методическое пособие /  Н.Д. У</w:t>
      </w:r>
      <w:r w:rsidRPr="00C62E9B">
        <w:rPr>
          <w:rFonts w:ascii="Times New Roman" w:hAnsi="Times New Roman" w:cs="Times New Roman"/>
          <w:sz w:val="28"/>
          <w:szCs w:val="28"/>
        </w:rPr>
        <w:t>г</w:t>
      </w:r>
      <w:r w:rsidRPr="00C62E9B">
        <w:rPr>
          <w:rFonts w:ascii="Times New Roman" w:hAnsi="Times New Roman" w:cs="Times New Roman"/>
          <w:sz w:val="28"/>
          <w:szCs w:val="28"/>
        </w:rPr>
        <w:t>ринович – М.:</w:t>
      </w:r>
      <w:r w:rsidR="00446D42" w:rsidRPr="00C62E9B">
        <w:rPr>
          <w:rFonts w:ascii="Times New Roman" w:hAnsi="Times New Roman" w:cs="Times New Roman"/>
          <w:sz w:val="28"/>
          <w:szCs w:val="28"/>
        </w:rPr>
        <w:t xml:space="preserve"> БИНОМ. Лаборатория знаний, 2010</w:t>
      </w:r>
      <w:r w:rsidRPr="00C62E9B">
        <w:rPr>
          <w:rFonts w:ascii="Times New Roman" w:hAnsi="Times New Roman" w:cs="Times New Roman"/>
          <w:sz w:val="28"/>
          <w:szCs w:val="28"/>
        </w:rPr>
        <w:t>.</w:t>
      </w:r>
    </w:p>
    <w:p w:rsidR="00CA16A8" w:rsidRPr="00C62E9B" w:rsidRDefault="00CA16A8" w:rsidP="00C62E9B">
      <w:pPr>
        <w:numPr>
          <w:ilvl w:val="0"/>
          <w:numId w:val="6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E9B">
        <w:rPr>
          <w:rFonts w:ascii="Times New Roman" w:hAnsi="Times New Roman" w:cs="Times New Roman"/>
          <w:sz w:val="28"/>
          <w:szCs w:val="28"/>
        </w:rPr>
        <w:t>У</w:t>
      </w:r>
      <w:r w:rsidRPr="00C62E9B">
        <w:rPr>
          <w:rFonts w:ascii="Times New Roman" w:hAnsi="Times New Roman" w:cs="Times New Roman"/>
          <w:noProof/>
          <w:sz w:val="28"/>
          <w:szCs w:val="28"/>
        </w:rPr>
        <w:t xml:space="preserve">гринович </w:t>
      </w:r>
      <w:r w:rsidRPr="00C62E9B">
        <w:rPr>
          <w:rFonts w:ascii="Times New Roman" w:hAnsi="Times New Roman" w:cs="Times New Roman"/>
          <w:sz w:val="28"/>
          <w:szCs w:val="28"/>
        </w:rPr>
        <w:t>Н</w:t>
      </w:r>
      <w:r w:rsidRPr="00C62E9B">
        <w:rPr>
          <w:rFonts w:ascii="Times New Roman" w:hAnsi="Times New Roman" w:cs="Times New Roman"/>
          <w:noProof/>
          <w:sz w:val="28"/>
          <w:szCs w:val="28"/>
        </w:rPr>
        <w:t xml:space="preserve">.Д. </w:t>
      </w:r>
      <w:r w:rsidRPr="00C62E9B">
        <w:rPr>
          <w:rFonts w:ascii="Times New Roman" w:hAnsi="Times New Roman" w:cs="Times New Roman"/>
          <w:sz w:val="28"/>
          <w:szCs w:val="28"/>
        </w:rPr>
        <w:t>Босова</w:t>
      </w:r>
      <w:r w:rsidRPr="00C62E9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62E9B">
        <w:rPr>
          <w:rFonts w:ascii="Times New Roman" w:hAnsi="Times New Roman" w:cs="Times New Roman"/>
          <w:sz w:val="28"/>
          <w:szCs w:val="28"/>
        </w:rPr>
        <w:t>Л</w:t>
      </w:r>
      <w:r w:rsidRPr="00C62E9B">
        <w:rPr>
          <w:rFonts w:ascii="Times New Roman" w:hAnsi="Times New Roman" w:cs="Times New Roman"/>
          <w:noProof/>
          <w:sz w:val="28"/>
          <w:szCs w:val="28"/>
        </w:rPr>
        <w:t xml:space="preserve">.Л., </w:t>
      </w:r>
      <w:r w:rsidRPr="00C62E9B">
        <w:rPr>
          <w:rFonts w:ascii="Times New Roman" w:hAnsi="Times New Roman" w:cs="Times New Roman"/>
          <w:sz w:val="28"/>
          <w:szCs w:val="28"/>
        </w:rPr>
        <w:t>М</w:t>
      </w:r>
      <w:r w:rsidRPr="00C62E9B">
        <w:rPr>
          <w:rFonts w:ascii="Times New Roman" w:hAnsi="Times New Roman" w:cs="Times New Roman"/>
          <w:noProof/>
          <w:sz w:val="28"/>
          <w:szCs w:val="28"/>
        </w:rPr>
        <w:t xml:space="preserve">ихайлова </w:t>
      </w:r>
      <w:r w:rsidRPr="00C62E9B">
        <w:rPr>
          <w:rFonts w:ascii="Times New Roman" w:hAnsi="Times New Roman" w:cs="Times New Roman"/>
          <w:sz w:val="28"/>
          <w:szCs w:val="28"/>
        </w:rPr>
        <w:t>Н</w:t>
      </w:r>
      <w:r w:rsidRPr="00C62E9B">
        <w:rPr>
          <w:rFonts w:ascii="Times New Roman" w:hAnsi="Times New Roman" w:cs="Times New Roman"/>
          <w:noProof/>
          <w:sz w:val="28"/>
          <w:szCs w:val="28"/>
        </w:rPr>
        <w:t xml:space="preserve">.И. </w:t>
      </w:r>
      <w:r w:rsidRPr="00C62E9B">
        <w:rPr>
          <w:rFonts w:ascii="Times New Roman" w:hAnsi="Times New Roman" w:cs="Times New Roman"/>
          <w:sz w:val="28"/>
          <w:szCs w:val="28"/>
        </w:rPr>
        <w:t>П</w:t>
      </w:r>
      <w:r w:rsidRPr="00C62E9B">
        <w:rPr>
          <w:rFonts w:ascii="Times New Roman" w:hAnsi="Times New Roman" w:cs="Times New Roman"/>
          <w:noProof/>
          <w:sz w:val="28"/>
          <w:szCs w:val="28"/>
        </w:rPr>
        <w:t xml:space="preserve">рактикум </w:t>
      </w:r>
      <w:r w:rsidRPr="00C62E9B">
        <w:rPr>
          <w:rFonts w:ascii="Times New Roman" w:hAnsi="Times New Roman" w:cs="Times New Roman"/>
          <w:sz w:val="28"/>
          <w:szCs w:val="28"/>
        </w:rPr>
        <w:t>п</w:t>
      </w:r>
      <w:r w:rsidRPr="00C62E9B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C62E9B">
        <w:rPr>
          <w:rFonts w:ascii="Times New Roman" w:hAnsi="Times New Roman" w:cs="Times New Roman"/>
          <w:sz w:val="28"/>
          <w:szCs w:val="28"/>
        </w:rPr>
        <w:t>и</w:t>
      </w:r>
      <w:r w:rsidRPr="00C62E9B">
        <w:rPr>
          <w:rFonts w:ascii="Times New Roman" w:hAnsi="Times New Roman" w:cs="Times New Roman"/>
          <w:noProof/>
          <w:sz w:val="28"/>
          <w:szCs w:val="28"/>
        </w:rPr>
        <w:t xml:space="preserve">нформатике и </w:t>
      </w:r>
      <w:r w:rsidRPr="00C62E9B">
        <w:rPr>
          <w:rFonts w:ascii="Times New Roman" w:hAnsi="Times New Roman" w:cs="Times New Roman"/>
          <w:sz w:val="28"/>
          <w:szCs w:val="28"/>
        </w:rPr>
        <w:t>и</w:t>
      </w:r>
      <w:r w:rsidRPr="00C62E9B">
        <w:rPr>
          <w:rFonts w:ascii="Times New Roman" w:hAnsi="Times New Roman" w:cs="Times New Roman"/>
          <w:noProof/>
          <w:sz w:val="28"/>
          <w:szCs w:val="28"/>
        </w:rPr>
        <w:t xml:space="preserve">нформационным </w:t>
      </w:r>
      <w:r w:rsidRPr="00C62E9B">
        <w:rPr>
          <w:rFonts w:ascii="Times New Roman" w:hAnsi="Times New Roman" w:cs="Times New Roman"/>
          <w:sz w:val="28"/>
          <w:szCs w:val="28"/>
        </w:rPr>
        <w:t>т</w:t>
      </w:r>
      <w:r w:rsidRPr="00C62E9B">
        <w:rPr>
          <w:rFonts w:ascii="Times New Roman" w:hAnsi="Times New Roman" w:cs="Times New Roman"/>
          <w:noProof/>
          <w:sz w:val="28"/>
          <w:szCs w:val="28"/>
        </w:rPr>
        <w:t xml:space="preserve">ехнологиям. </w:t>
      </w:r>
      <w:r w:rsidRPr="00C62E9B">
        <w:rPr>
          <w:rFonts w:ascii="Times New Roman" w:hAnsi="Times New Roman" w:cs="Times New Roman"/>
          <w:sz w:val="28"/>
          <w:szCs w:val="28"/>
        </w:rPr>
        <w:t>У</w:t>
      </w:r>
      <w:r w:rsidRPr="00C62E9B">
        <w:rPr>
          <w:rFonts w:ascii="Times New Roman" w:hAnsi="Times New Roman" w:cs="Times New Roman"/>
          <w:noProof/>
          <w:sz w:val="28"/>
          <w:szCs w:val="28"/>
        </w:rPr>
        <w:t xml:space="preserve">чебное </w:t>
      </w:r>
      <w:r w:rsidRPr="00C62E9B">
        <w:rPr>
          <w:rFonts w:ascii="Times New Roman" w:hAnsi="Times New Roman" w:cs="Times New Roman"/>
          <w:sz w:val="28"/>
          <w:szCs w:val="28"/>
        </w:rPr>
        <w:t>п</w:t>
      </w:r>
      <w:r w:rsidRPr="00C62E9B">
        <w:rPr>
          <w:rFonts w:ascii="Times New Roman" w:hAnsi="Times New Roman" w:cs="Times New Roman"/>
          <w:noProof/>
          <w:sz w:val="28"/>
          <w:szCs w:val="28"/>
        </w:rPr>
        <w:t xml:space="preserve">особие </w:t>
      </w:r>
      <w:r w:rsidRPr="00C62E9B">
        <w:rPr>
          <w:rFonts w:ascii="Times New Roman" w:hAnsi="Times New Roman" w:cs="Times New Roman"/>
          <w:sz w:val="28"/>
          <w:szCs w:val="28"/>
        </w:rPr>
        <w:t>д</w:t>
      </w:r>
      <w:r w:rsidRPr="00C62E9B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C62E9B">
        <w:rPr>
          <w:rFonts w:ascii="Times New Roman" w:hAnsi="Times New Roman" w:cs="Times New Roman"/>
          <w:sz w:val="28"/>
          <w:szCs w:val="28"/>
        </w:rPr>
        <w:t>о</w:t>
      </w:r>
      <w:r w:rsidRPr="00C62E9B">
        <w:rPr>
          <w:rFonts w:ascii="Times New Roman" w:hAnsi="Times New Roman" w:cs="Times New Roman"/>
          <w:noProof/>
          <w:sz w:val="28"/>
          <w:szCs w:val="28"/>
        </w:rPr>
        <w:t xml:space="preserve">бщеобразовательных </w:t>
      </w:r>
      <w:r w:rsidRPr="00C62E9B">
        <w:rPr>
          <w:rFonts w:ascii="Times New Roman" w:hAnsi="Times New Roman" w:cs="Times New Roman"/>
          <w:sz w:val="28"/>
          <w:szCs w:val="28"/>
        </w:rPr>
        <w:t>у</w:t>
      </w:r>
      <w:r w:rsidRPr="00C62E9B">
        <w:rPr>
          <w:rFonts w:ascii="Times New Roman" w:hAnsi="Times New Roman" w:cs="Times New Roman"/>
          <w:noProof/>
          <w:sz w:val="28"/>
          <w:szCs w:val="28"/>
        </w:rPr>
        <w:t xml:space="preserve">чреждений. </w:t>
      </w:r>
      <w:r w:rsidRPr="00C62E9B">
        <w:rPr>
          <w:rFonts w:ascii="Times New Roman" w:hAnsi="Times New Roman" w:cs="Times New Roman"/>
          <w:sz w:val="28"/>
          <w:szCs w:val="28"/>
        </w:rPr>
        <w:t>—</w:t>
      </w:r>
      <w:r w:rsidRPr="00C62E9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62E9B">
        <w:rPr>
          <w:rFonts w:ascii="Times New Roman" w:hAnsi="Times New Roman" w:cs="Times New Roman"/>
          <w:sz w:val="28"/>
          <w:szCs w:val="28"/>
        </w:rPr>
        <w:t>М</w:t>
      </w:r>
      <w:r w:rsidRPr="00C62E9B">
        <w:rPr>
          <w:rFonts w:ascii="Times New Roman" w:hAnsi="Times New Roman" w:cs="Times New Roman"/>
          <w:noProof/>
          <w:sz w:val="28"/>
          <w:szCs w:val="28"/>
        </w:rPr>
        <w:t xml:space="preserve">.: </w:t>
      </w:r>
      <w:r w:rsidRPr="00C62E9B">
        <w:rPr>
          <w:rFonts w:ascii="Times New Roman" w:hAnsi="Times New Roman" w:cs="Times New Roman"/>
          <w:sz w:val="28"/>
          <w:szCs w:val="28"/>
        </w:rPr>
        <w:t>Б</w:t>
      </w:r>
      <w:r w:rsidRPr="00C62E9B">
        <w:rPr>
          <w:rFonts w:ascii="Times New Roman" w:hAnsi="Times New Roman" w:cs="Times New Roman"/>
          <w:noProof/>
          <w:sz w:val="28"/>
          <w:szCs w:val="28"/>
        </w:rPr>
        <w:t xml:space="preserve">ИНОМ </w:t>
      </w:r>
      <w:r w:rsidRPr="00C62E9B">
        <w:rPr>
          <w:rFonts w:ascii="Times New Roman" w:hAnsi="Times New Roman" w:cs="Times New Roman"/>
          <w:sz w:val="28"/>
          <w:szCs w:val="28"/>
        </w:rPr>
        <w:t>Л</w:t>
      </w:r>
      <w:r w:rsidRPr="00C62E9B">
        <w:rPr>
          <w:rFonts w:ascii="Times New Roman" w:hAnsi="Times New Roman" w:cs="Times New Roman"/>
          <w:noProof/>
          <w:sz w:val="28"/>
          <w:szCs w:val="28"/>
        </w:rPr>
        <w:t xml:space="preserve">аборатория </w:t>
      </w:r>
      <w:r w:rsidRPr="00C62E9B">
        <w:rPr>
          <w:rFonts w:ascii="Times New Roman" w:hAnsi="Times New Roman" w:cs="Times New Roman"/>
          <w:sz w:val="28"/>
          <w:szCs w:val="28"/>
        </w:rPr>
        <w:t>з</w:t>
      </w:r>
      <w:r w:rsidRPr="00C62E9B">
        <w:rPr>
          <w:rFonts w:ascii="Times New Roman" w:hAnsi="Times New Roman" w:cs="Times New Roman"/>
          <w:noProof/>
          <w:sz w:val="28"/>
          <w:szCs w:val="28"/>
        </w:rPr>
        <w:t>наний, 2011.</w:t>
      </w:r>
    </w:p>
    <w:p w:rsidR="00CD389A" w:rsidRPr="00C62E9B" w:rsidRDefault="00CA16A8" w:rsidP="00C62E9B">
      <w:pPr>
        <w:numPr>
          <w:ilvl w:val="0"/>
          <w:numId w:val="6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E9B">
        <w:rPr>
          <w:rFonts w:ascii="Times New Roman" w:hAnsi="Times New Roman" w:cs="Times New Roman"/>
          <w:sz w:val="28"/>
          <w:szCs w:val="28"/>
        </w:rPr>
        <w:t>ЕГЭ</w:t>
      </w:r>
      <w:r w:rsidR="00EC4252" w:rsidRPr="00C62E9B">
        <w:rPr>
          <w:rFonts w:ascii="Times New Roman" w:hAnsi="Times New Roman" w:cs="Times New Roman"/>
          <w:sz w:val="28"/>
          <w:szCs w:val="28"/>
        </w:rPr>
        <w:t xml:space="preserve"> 2011</w:t>
      </w:r>
      <w:r w:rsidRPr="00C62E9B">
        <w:rPr>
          <w:rFonts w:ascii="Times New Roman" w:hAnsi="Times New Roman" w:cs="Times New Roman"/>
          <w:sz w:val="28"/>
          <w:szCs w:val="28"/>
        </w:rPr>
        <w:t>. Информатик</w:t>
      </w:r>
      <w:r w:rsidR="007051C6" w:rsidRPr="00C62E9B">
        <w:rPr>
          <w:rFonts w:ascii="Times New Roman" w:hAnsi="Times New Roman" w:cs="Times New Roman"/>
          <w:sz w:val="28"/>
          <w:szCs w:val="28"/>
        </w:rPr>
        <w:t>а. Типовые тестовые</w:t>
      </w:r>
      <w:r w:rsidR="00EC4252" w:rsidRPr="00C62E9B">
        <w:rPr>
          <w:rFonts w:ascii="Times New Roman" w:hAnsi="Times New Roman" w:cs="Times New Roman"/>
          <w:sz w:val="28"/>
          <w:szCs w:val="28"/>
        </w:rPr>
        <w:t xml:space="preserve"> задания/ П.А. Якушкин, В.Р. Лещинер.</w:t>
      </w:r>
      <w:r w:rsidR="002D4C41" w:rsidRPr="00C62E9B">
        <w:rPr>
          <w:rFonts w:ascii="Times New Roman" w:hAnsi="Times New Roman" w:cs="Times New Roman"/>
          <w:sz w:val="28"/>
          <w:szCs w:val="28"/>
        </w:rPr>
        <w:t xml:space="preserve"> </w:t>
      </w:r>
      <w:r w:rsidR="00EC4252" w:rsidRPr="00C62E9B">
        <w:rPr>
          <w:rFonts w:ascii="Times New Roman" w:hAnsi="Times New Roman" w:cs="Times New Roman"/>
          <w:sz w:val="28"/>
          <w:szCs w:val="28"/>
        </w:rPr>
        <w:t>-</w:t>
      </w:r>
      <w:r w:rsidR="002D4C41" w:rsidRPr="00C62E9B">
        <w:rPr>
          <w:rFonts w:ascii="Times New Roman" w:hAnsi="Times New Roman" w:cs="Times New Roman"/>
          <w:sz w:val="28"/>
          <w:szCs w:val="28"/>
        </w:rPr>
        <w:t xml:space="preserve"> </w:t>
      </w:r>
      <w:r w:rsidR="00EC4252" w:rsidRPr="00C62E9B">
        <w:rPr>
          <w:rFonts w:ascii="Times New Roman" w:hAnsi="Times New Roman" w:cs="Times New Roman"/>
          <w:sz w:val="28"/>
          <w:szCs w:val="28"/>
        </w:rPr>
        <w:t>М.: издательство «</w:t>
      </w:r>
      <w:r w:rsidR="002D4C41" w:rsidRPr="00C62E9B">
        <w:rPr>
          <w:rFonts w:ascii="Times New Roman" w:hAnsi="Times New Roman" w:cs="Times New Roman"/>
          <w:sz w:val="28"/>
          <w:szCs w:val="28"/>
        </w:rPr>
        <w:t>Экзамен</w:t>
      </w:r>
      <w:r w:rsidR="00EC4252" w:rsidRPr="00C62E9B">
        <w:rPr>
          <w:rFonts w:ascii="Times New Roman" w:hAnsi="Times New Roman" w:cs="Times New Roman"/>
          <w:sz w:val="28"/>
          <w:szCs w:val="28"/>
        </w:rPr>
        <w:t>»</w:t>
      </w:r>
      <w:r w:rsidR="002D4C41" w:rsidRPr="00C62E9B">
        <w:rPr>
          <w:rFonts w:ascii="Times New Roman" w:hAnsi="Times New Roman" w:cs="Times New Roman"/>
          <w:sz w:val="28"/>
          <w:szCs w:val="28"/>
        </w:rPr>
        <w:t xml:space="preserve">, </w:t>
      </w:r>
      <w:r w:rsidR="00EC4252" w:rsidRPr="00C62E9B">
        <w:rPr>
          <w:rFonts w:ascii="Times New Roman" w:hAnsi="Times New Roman" w:cs="Times New Roman"/>
          <w:sz w:val="28"/>
          <w:szCs w:val="28"/>
        </w:rPr>
        <w:t xml:space="preserve"> 2011</w:t>
      </w:r>
      <w:r w:rsidR="00CD389A" w:rsidRPr="00C62E9B">
        <w:rPr>
          <w:rFonts w:ascii="Times New Roman" w:hAnsi="Times New Roman" w:cs="Times New Roman"/>
          <w:sz w:val="28"/>
          <w:szCs w:val="28"/>
        </w:rPr>
        <w:t>.</w:t>
      </w:r>
    </w:p>
    <w:p w:rsidR="00CD389A" w:rsidRPr="00C62E9B" w:rsidRDefault="00CD389A" w:rsidP="00C62E9B">
      <w:pPr>
        <w:shd w:val="clear" w:color="auto" w:fill="FFFFFF"/>
        <w:ind w:left="5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89A" w:rsidRPr="003C1E1E" w:rsidRDefault="00CD389A" w:rsidP="00C62E9B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1E1E">
        <w:rPr>
          <w:rFonts w:ascii="Times New Roman" w:hAnsi="Times New Roman" w:cs="Times New Roman"/>
          <w:b/>
          <w:color w:val="000000"/>
          <w:sz w:val="28"/>
          <w:szCs w:val="28"/>
        </w:rPr>
        <w:t>Перечень средств ИКТ, необходимых для реализации программы</w:t>
      </w:r>
    </w:p>
    <w:p w:rsidR="00CD389A" w:rsidRPr="00C62E9B" w:rsidRDefault="00CD389A" w:rsidP="00C62E9B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E9B">
        <w:rPr>
          <w:rFonts w:ascii="Times New Roman" w:hAnsi="Times New Roman" w:cs="Times New Roman"/>
          <w:color w:val="000000"/>
          <w:sz w:val="28"/>
          <w:szCs w:val="28"/>
        </w:rPr>
        <w:t>Аппаратные средства</w:t>
      </w:r>
      <w:r w:rsidR="003C1E1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D389A" w:rsidRPr="00C62E9B" w:rsidRDefault="00CD389A" w:rsidP="003C1E1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E9B">
        <w:rPr>
          <w:rFonts w:ascii="Times New Roman" w:hAnsi="Times New Roman" w:cs="Times New Roman"/>
          <w:color w:val="000000"/>
          <w:sz w:val="28"/>
          <w:szCs w:val="28"/>
        </w:rPr>
        <w:t>Компьютер</w:t>
      </w:r>
    </w:p>
    <w:p w:rsidR="00CD389A" w:rsidRPr="00C62E9B" w:rsidRDefault="00CD389A" w:rsidP="003C1E1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E9B">
        <w:rPr>
          <w:rFonts w:ascii="Times New Roman" w:hAnsi="Times New Roman" w:cs="Times New Roman"/>
          <w:color w:val="000000"/>
          <w:sz w:val="28"/>
          <w:szCs w:val="28"/>
        </w:rPr>
        <w:t>Проектор</w:t>
      </w:r>
    </w:p>
    <w:p w:rsidR="00CD389A" w:rsidRPr="00C62E9B" w:rsidRDefault="00CD389A" w:rsidP="003C1E1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E9B">
        <w:rPr>
          <w:rFonts w:ascii="Times New Roman" w:hAnsi="Times New Roman" w:cs="Times New Roman"/>
          <w:color w:val="000000"/>
          <w:sz w:val="28"/>
          <w:szCs w:val="28"/>
        </w:rPr>
        <w:t>Принтер</w:t>
      </w:r>
    </w:p>
    <w:p w:rsidR="00CD389A" w:rsidRPr="00C62E9B" w:rsidRDefault="00CD389A" w:rsidP="003C1E1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E9B">
        <w:rPr>
          <w:rFonts w:ascii="Times New Roman" w:hAnsi="Times New Roman" w:cs="Times New Roman"/>
          <w:color w:val="000000"/>
          <w:sz w:val="28"/>
          <w:szCs w:val="28"/>
        </w:rPr>
        <w:t>Модем</w:t>
      </w:r>
    </w:p>
    <w:p w:rsidR="00CD389A" w:rsidRPr="00C62E9B" w:rsidRDefault="00CD389A" w:rsidP="003C1E1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E9B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Устройства вывода звуковой информации — наушники для индивид</w:t>
      </w:r>
      <w:r w:rsidRPr="00C62E9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62E9B">
        <w:rPr>
          <w:rFonts w:ascii="Times New Roman" w:hAnsi="Times New Roman" w:cs="Times New Roman"/>
          <w:color w:val="000000"/>
          <w:sz w:val="28"/>
          <w:szCs w:val="28"/>
        </w:rPr>
        <w:t>альной работы со звуковой информацией</w:t>
      </w:r>
    </w:p>
    <w:p w:rsidR="00CD389A" w:rsidRPr="00C62E9B" w:rsidRDefault="00CD389A" w:rsidP="003C1E1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E9B">
        <w:rPr>
          <w:rFonts w:ascii="Times New Roman" w:hAnsi="Times New Roman" w:cs="Times New Roman"/>
          <w:color w:val="000000"/>
          <w:sz w:val="28"/>
          <w:szCs w:val="28"/>
        </w:rPr>
        <w:t>Устройства для ручного ввода текстовой информации и манипулирования экранными объектами — клавиатура и мышь.</w:t>
      </w:r>
    </w:p>
    <w:p w:rsidR="00CD389A" w:rsidRPr="00C62E9B" w:rsidRDefault="00CD389A" w:rsidP="003C1E1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E9B">
        <w:rPr>
          <w:rFonts w:ascii="Times New Roman" w:hAnsi="Times New Roman" w:cs="Times New Roman"/>
          <w:color w:val="000000"/>
          <w:sz w:val="28"/>
          <w:szCs w:val="28"/>
        </w:rPr>
        <w:t>Устройства для записи (ввода) визуально</w:t>
      </w:r>
      <w:r w:rsidR="007A649A" w:rsidRPr="00C62E9B">
        <w:rPr>
          <w:rFonts w:ascii="Times New Roman" w:hAnsi="Times New Roman" w:cs="Times New Roman"/>
          <w:color w:val="000000"/>
          <w:sz w:val="28"/>
          <w:szCs w:val="28"/>
        </w:rPr>
        <w:t>й и звуковой информации: ск</w:t>
      </w:r>
      <w:r w:rsidR="007A649A" w:rsidRPr="00C62E9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A649A" w:rsidRPr="00C62E9B">
        <w:rPr>
          <w:rFonts w:ascii="Times New Roman" w:hAnsi="Times New Roman" w:cs="Times New Roman"/>
          <w:color w:val="000000"/>
          <w:sz w:val="28"/>
          <w:szCs w:val="28"/>
        </w:rPr>
        <w:t>нер, фотоаппарат, видеокамера,</w:t>
      </w:r>
      <w:r w:rsidRPr="00C62E9B">
        <w:rPr>
          <w:rFonts w:ascii="Times New Roman" w:hAnsi="Times New Roman" w:cs="Times New Roman"/>
          <w:color w:val="000000"/>
          <w:sz w:val="28"/>
          <w:szCs w:val="28"/>
        </w:rPr>
        <w:t xml:space="preserve"> диктофон, микрофон.</w:t>
      </w:r>
    </w:p>
    <w:p w:rsidR="00CD389A" w:rsidRPr="00C62E9B" w:rsidRDefault="00CD389A" w:rsidP="003C1E1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E9B">
        <w:rPr>
          <w:rFonts w:ascii="Times New Roman" w:hAnsi="Times New Roman" w:cs="Times New Roman"/>
          <w:color w:val="000000"/>
          <w:sz w:val="28"/>
          <w:szCs w:val="28"/>
        </w:rPr>
        <w:t>Интернет.</w:t>
      </w:r>
    </w:p>
    <w:p w:rsidR="00CD389A" w:rsidRPr="00C62E9B" w:rsidRDefault="00CD389A" w:rsidP="003C1E1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E9B">
        <w:rPr>
          <w:rFonts w:ascii="Times New Roman" w:hAnsi="Times New Roman" w:cs="Times New Roman"/>
          <w:color w:val="000000"/>
          <w:sz w:val="28"/>
          <w:szCs w:val="28"/>
        </w:rPr>
        <w:t xml:space="preserve">ОС </w:t>
      </w:r>
      <w:r w:rsidRPr="00C62E9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Windows </w:t>
      </w:r>
      <w:r w:rsidRPr="00C62E9B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Pr="00C62E9B">
        <w:rPr>
          <w:rFonts w:ascii="Times New Roman" w:hAnsi="Times New Roman" w:cs="Times New Roman"/>
          <w:color w:val="000000"/>
          <w:sz w:val="28"/>
          <w:szCs w:val="28"/>
          <w:lang w:val="en-US"/>
        </w:rPr>
        <w:t>Linux</w:t>
      </w:r>
      <w:r w:rsidRPr="00C62E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389A" w:rsidRPr="00C62E9B" w:rsidRDefault="00CD389A" w:rsidP="00C62E9B">
      <w:pPr>
        <w:rPr>
          <w:rFonts w:ascii="Times New Roman" w:hAnsi="Times New Roman" w:cs="Times New Roman"/>
          <w:b/>
          <w:sz w:val="28"/>
          <w:szCs w:val="28"/>
        </w:rPr>
      </w:pPr>
    </w:p>
    <w:p w:rsidR="006B3F43" w:rsidRPr="00C62E9B" w:rsidRDefault="006B3F43" w:rsidP="00C62E9B">
      <w:pPr>
        <w:rPr>
          <w:rFonts w:ascii="Times New Roman" w:hAnsi="Times New Roman" w:cs="Times New Roman"/>
          <w:b/>
          <w:sz w:val="28"/>
          <w:szCs w:val="28"/>
        </w:rPr>
      </w:pPr>
    </w:p>
    <w:p w:rsidR="006B3F43" w:rsidRPr="00C62E9B" w:rsidRDefault="006B3F43" w:rsidP="00C62E9B">
      <w:pPr>
        <w:rPr>
          <w:rFonts w:ascii="Times New Roman" w:hAnsi="Times New Roman" w:cs="Times New Roman"/>
          <w:b/>
          <w:sz w:val="28"/>
          <w:szCs w:val="28"/>
        </w:rPr>
      </w:pPr>
    </w:p>
    <w:p w:rsidR="006B3F43" w:rsidRPr="00C62E9B" w:rsidRDefault="006B3F43" w:rsidP="00C62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E9B">
        <w:rPr>
          <w:rFonts w:ascii="Times New Roman" w:hAnsi="Times New Roman" w:cs="Times New Roman"/>
          <w:b/>
          <w:sz w:val="28"/>
          <w:szCs w:val="28"/>
        </w:rPr>
        <w:t>КРИТЕРИИ И НОРМЫ ОЦЕНКИ</w:t>
      </w:r>
    </w:p>
    <w:p w:rsidR="006B3F43" w:rsidRPr="00C62E9B" w:rsidRDefault="006B3F43" w:rsidP="00C62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E9B">
        <w:rPr>
          <w:rFonts w:ascii="Times New Roman" w:hAnsi="Times New Roman" w:cs="Times New Roman"/>
          <w:b/>
          <w:sz w:val="28"/>
          <w:szCs w:val="28"/>
        </w:rPr>
        <w:t>Критерий оценки устного ответа</w:t>
      </w:r>
    </w:p>
    <w:p w:rsidR="006B3F43" w:rsidRPr="00C62E9B" w:rsidRDefault="006B3F43" w:rsidP="00C62E9B">
      <w:pPr>
        <w:jc w:val="both"/>
        <w:rPr>
          <w:rFonts w:ascii="Times New Roman" w:hAnsi="Times New Roman" w:cs="Times New Roman"/>
          <w:sz w:val="28"/>
          <w:szCs w:val="28"/>
        </w:rPr>
      </w:pPr>
      <w:r w:rsidRPr="00C62E9B">
        <w:rPr>
          <w:rFonts w:ascii="Times New Roman" w:hAnsi="Times New Roman" w:cs="Times New Roman"/>
          <w:sz w:val="28"/>
          <w:szCs w:val="28"/>
        </w:rPr>
        <w:t> </w:t>
      </w:r>
      <w:r w:rsidRPr="00C62E9B">
        <w:rPr>
          <w:rFonts w:ascii="Times New Roman" w:hAnsi="Times New Roman" w:cs="Times New Roman"/>
          <w:sz w:val="28"/>
          <w:szCs w:val="28"/>
        </w:rPr>
        <w:tab/>
      </w:r>
      <w:r w:rsidRPr="003C1E1E">
        <w:rPr>
          <w:rFonts w:ascii="Times New Roman" w:hAnsi="Times New Roman" w:cs="Times New Roman"/>
          <w:bCs/>
          <w:i/>
          <w:sz w:val="28"/>
          <w:szCs w:val="28"/>
        </w:rPr>
        <w:t>Отметка «5»</w:t>
      </w:r>
      <w:r w:rsidRPr="003C1E1E">
        <w:rPr>
          <w:rFonts w:ascii="Times New Roman" w:hAnsi="Times New Roman" w:cs="Times New Roman"/>
          <w:i/>
          <w:sz w:val="28"/>
          <w:szCs w:val="28"/>
        </w:rPr>
        <w:t>:</w:t>
      </w:r>
      <w:r w:rsidRPr="00C62E9B">
        <w:rPr>
          <w:rFonts w:ascii="Times New Roman" w:hAnsi="Times New Roman" w:cs="Times New Roman"/>
          <w:sz w:val="28"/>
          <w:szCs w:val="28"/>
        </w:rPr>
        <w:t xml:space="preserve"> ответ полный и правильный на основании изученных те</w:t>
      </w:r>
      <w:r w:rsidRPr="00C62E9B">
        <w:rPr>
          <w:rFonts w:ascii="Times New Roman" w:hAnsi="Times New Roman" w:cs="Times New Roman"/>
          <w:sz w:val="28"/>
          <w:szCs w:val="28"/>
        </w:rPr>
        <w:t>о</w:t>
      </w:r>
      <w:r w:rsidRPr="00C62E9B">
        <w:rPr>
          <w:rFonts w:ascii="Times New Roman" w:hAnsi="Times New Roman" w:cs="Times New Roman"/>
          <w:sz w:val="28"/>
          <w:szCs w:val="28"/>
        </w:rPr>
        <w:t>рий; материал изложен в определенной логической последовательности, лит</w:t>
      </w:r>
      <w:r w:rsidRPr="00C62E9B">
        <w:rPr>
          <w:rFonts w:ascii="Times New Roman" w:hAnsi="Times New Roman" w:cs="Times New Roman"/>
          <w:sz w:val="28"/>
          <w:szCs w:val="28"/>
        </w:rPr>
        <w:t>е</w:t>
      </w:r>
      <w:r w:rsidRPr="00C62E9B">
        <w:rPr>
          <w:rFonts w:ascii="Times New Roman" w:hAnsi="Times New Roman" w:cs="Times New Roman"/>
          <w:sz w:val="28"/>
          <w:szCs w:val="28"/>
        </w:rPr>
        <w:t>ратурным языком: ответ самостоятельный.</w:t>
      </w:r>
    </w:p>
    <w:p w:rsidR="006B3F43" w:rsidRPr="00C62E9B" w:rsidRDefault="006B3F43" w:rsidP="00C62E9B">
      <w:pPr>
        <w:jc w:val="both"/>
        <w:rPr>
          <w:rFonts w:ascii="Times New Roman" w:hAnsi="Times New Roman" w:cs="Times New Roman"/>
          <w:sz w:val="28"/>
          <w:szCs w:val="28"/>
        </w:rPr>
      </w:pPr>
      <w:r w:rsidRPr="00C62E9B">
        <w:rPr>
          <w:rFonts w:ascii="Times New Roman" w:hAnsi="Times New Roman" w:cs="Times New Roman"/>
          <w:sz w:val="28"/>
          <w:szCs w:val="28"/>
        </w:rPr>
        <w:t> </w:t>
      </w:r>
      <w:r w:rsidRPr="00C62E9B">
        <w:rPr>
          <w:rFonts w:ascii="Times New Roman" w:hAnsi="Times New Roman" w:cs="Times New Roman"/>
          <w:sz w:val="28"/>
          <w:szCs w:val="28"/>
        </w:rPr>
        <w:tab/>
      </w:r>
      <w:r w:rsidRPr="003C1E1E">
        <w:rPr>
          <w:rFonts w:ascii="Times New Roman" w:hAnsi="Times New Roman" w:cs="Times New Roman"/>
          <w:bCs/>
          <w:i/>
          <w:sz w:val="28"/>
          <w:szCs w:val="28"/>
        </w:rPr>
        <w:t>Отметка «4»</w:t>
      </w:r>
      <w:r w:rsidRPr="003C1E1E">
        <w:rPr>
          <w:rFonts w:ascii="Times New Roman" w:hAnsi="Times New Roman" w:cs="Times New Roman"/>
          <w:i/>
          <w:sz w:val="28"/>
          <w:szCs w:val="28"/>
        </w:rPr>
        <w:t>:</w:t>
      </w:r>
      <w:r w:rsidRPr="00C62E9B">
        <w:rPr>
          <w:rFonts w:ascii="Times New Roman" w:hAnsi="Times New Roman" w:cs="Times New Roman"/>
          <w:sz w:val="28"/>
          <w:szCs w:val="28"/>
        </w:rPr>
        <w:t xml:space="preserve"> ответ полный и правильный на основании изученных те</w:t>
      </w:r>
      <w:r w:rsidRPr="00C62E9B">
        <w:rPr>
          <w:rFonts w:ascii="Times New Roman" w:hAnsi="Times New Roman" w:cs="Times New Roman"/>
          <w:sz w:val="28"/>
          <w:szCs w:val="28"/>
        </w:rPr>
        <w:t>о</w:t>
      </w:r>
      <w:r w:rsidRPr="00C62E9B">
        <w:rPr>
          <w:rFonts w:ascii="Times New Roman" w:hAnsi="Times New Roman" w:cs="Times New Roman"/>
          <w:sz w:val="28"/>
          <w:szCs w:val="28"/>
        </w:rPr>
        <w:t>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6B3F43" w:rsidRPr="00C62E9B" w:rsidRDefault="006B3F43" w:rsidP="00C62E9B">
      <w:pPr>
        <w:jc w:val="both"/>
        <w:rPr>
          <w:rFonts w:ascii="Times New Roman" w:hAnsi="Times New Roman" w:cs="Times New Roman"/>
          <w:sz w:val="28"/>
          <w:szCs w:val="28"/>
        </w:rPr>
      </w:pPr>
      <w:r w:rsidRPr="00C62E9B">
        <w:rPr>
          <w:rFonts w:ascii="Times New Roman" w:hAnsi="Times New Roman" w:cs="Times New Roman"/>
          <w:sz w:val="28"/>
          <w:szCs w:val="28"/>
        </w:rPr>
        <w:t> </w:t>
      </w:r>
      <w:r w:rsidRPr="00C62E9B">
        <w:rPr>
          <w:rFonts w:ascii="Times New Roman" w:hAnsi="Times New Roman" w:cs="Times New Roman"/>
          <w:sz w:val="28"/>
          <w:szCs w:val="28"/>
        </w:rPr>
        <w:tab/>
      </w:r>
      <w:r w:rsidRPr="003C1E1E">
        <w:rPr>
          <w:rFonts w:ascii="Times New Roman" w:hAnsi="Times New Roman" w:cs="Times New Roman"/>
          <w:bCs/>
          <w:i/>
          <w:sz w:val="28"/>
          <w:szCs w:val="28"/>
        </w:rPr>
        <w:t>Отметка «3»</w:t>
      </w:r>
      <w:r w:rsidRPr="003C1E1E">
        <w:rPr>
          <w:rFonts w:ascii="Times New Roman" w:hAnsi="Times New Roman" w:cs="Times New Roman"/>
          <w:i/>
          <w:sz w:val="28"/>
          <w:szCs w:val="28"/>
        </w:rPr>
        <w:t>:</w:t>
      </w:r>
      <w:r w:rsidRPr="00C62E9B">
        <w:rPr>
          <w:rFonts w:ascii="Times New Roman" w:hAnsi="Times New Roman" w:cs="Times New Roman"/>
          <w:sz w:val="28"/>
          <w:szCs w:val="28"/>
        </w:rPr>
        <w:t xml:space="preserve"> ответ полный, но при этом допущена существенная оши</w:t>
      </w:r>
      <w:r w:rsidRPr="00C62E9B">
        <w:rPr>
          <w:rFonts w:ascii="Times New Roman" w:hAnsi="Times New Roman" w:cs="Times New Roman"/>
          <w:sz w:val="28"/>
          <w:szCs w:val="28"/>
        </w:rPr>
        <w:t>б</w:t>
      </w:r>
      <w:r w:rsidRPr="00C62E9B">
        <w:rPr>
          <w:rFonts w:ascii="Times New Roman" w:hAnsi="Times New Roman" w:cs="Times New Roman"/>
          <w:sz w:val="28"/>
          <w:szCs w:val="28"/>
        </w:rPr>
        <w:t>ка, или неполный, несвязный.</w:t>
      </w:r>
    </w:p>
    <w:p w:rsidR="006B3F43" w:rsidRPr="00C62E9B" w:rsidRDefault="006B3F43" w:rsidP="00C62E9B">
      <w:pPr>
        <w:jc w:val="both"/>
        <w:rPr>
          <w:rFonts w:ascii="Times New Roman" w:hAnsi="Times New Roman" w:cs="Times New Roman"/>
          <w:sz w:val="28"/>
          <w:szCs w:val="28"/>
        </w:rPr>
      </w:pPr>
      <w:r w:rsidRPr="00C62E9B">
        <w:rPr>
          <w:rFonts w:ascii="Times New Roman" w:hAnsi="Times New Roman" w:cs="Times New Roman"/>
          <w:sz w:val="28"/>
          <w:szCs w:val="28"/>
        </w:rPr>
        <w:t> </w:t>
      </w:r>
      <w:r w:rsidRPr="00C62E9B">
        <w:rPr>
          <w:rFonts w:ascii="Times New Roman" w:hAnsi="Times New Roman" w:cs="Times New Roman"/>
          <w:sz w:val="28"/>
          <w:szCs w:val="28"/>
        </w:rPr>
        <w:tab/>
      </w:r>
      <w:r w:rsidRPr="003C1E1E">
        <w:rPr>
          <w:rFonts w:ascii="Times New Roman" w:hAnsi="Times New Roman" w:cs="Times New Roman"/>
          <w:bCs/>
          <w:i/>
          <w:sz w:val="28"/>
          <w:szCs w:val="28"/>
        </w:rPr>
        <w:t>Отметка «2»</w:t>
      </w:r>
      <w:r w:rsidRPr="003C1E1E">
        <w:rPr>
          <w:rFonts w:ascii="Times New Roman" w:hAnsi="Times New Roman" w:cs="Times New Roman"/>
          <w:i/>
          <w:sz w:val="28"/>
          <w:szCs w:val="28"/>
        </w:rPr>
        <w:t>:</w:t>
      </w:r>
      <w:r w:rsidRPr="00C62E9B">
        <w:rPr>
          <w:rFonts w:ascii="Times New Roman" w:hAnsi="Times New Roman" w:cs="Times New Roman"/>
          <w:sz w:val="28"/>
          <w:szCs w:val="28"/>
        </w:rPr>
        <w:t xml:space="preserve">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учителя; отсутствие о</w:t>
      </w:r>
      <w:r w:rsidRPr="00C62E9B">
        <w:rPr>
          <w:rFonts w:ascii="Times New Roman" w:hAnsi="Times New Roman" w:cs="Times New Roman"/>
          <w:sz w:val="28"/>
          <w:szCs w:val="28"/>
        </w:rPr>
        <w:t>т</w:t>
      </w:r>
      <w:r w:rsidRPr="00C62E9B">
        <w:rPr>
          <w:rFonts w:ascii="Times New Roman" w:hAnsi="Times New Roman" w:cs="Times New Roman"/>
          <w:sz w:val="28"/>
          <w:szCs w:val="28"/>
        </w:rPr>
        <w:t>вета.</w:t>
      </w:r>
    </w:p>
    <w:p w:rsidR="006B3F43" w:rsidRPr="00C62E9B" w:rsidRDefault="006B3F43" w:rsidP="00C62E9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62E9B">
        <w:rPr>
          <w:rFonts w:ascii="Times New Roman" w:hAnsi="Times New Roman" w:cs="Times New Roman"/>
          <w:sz w:val="28"/>
          <w:szCs w:val="28"/>
        </w:rPr>
        <w:t>Критерий оценки практического задания</w:t>
      </w:r>
    </w:p>
    <w:p w:rsidR="006B3F43" w:rsidRPr="00C62E9B" w:rsidRDefault="006B3F43" w:rsidP="00C62E9B">
      <w:pPr>
        <w:jc w:val="both"/>
        <w:rPr>
          <w:rFonts w:ascii="Times New Roman" w:hAnsi="Times New Roman" w:cs="Times New Roman"/>
          <w:sz w:val="28"/>
          <w:szCs w:val="28"/>
        </w:rPr>
      </w:pPr>
      <w:r w:rsidRPr="00C62E9B">
        <w:rPr>
          <w:rFonts w:ascii="Times New Roman" w:hAnsi="Times New Roman" w:cs="Times New Roman"/>
          <w:sz w:val="28"/>
          <w:szCs w:val="28"/>
        </w:rPr>
        <w:t> </w:t>
      </w:r>
      <w:r w:rsidRPr="00C62E9B">
        <w:rPr>
          <w:rFonts w:ascii="Times New Roman" w:hAnsi="Times New Roman" w:cs="Times New Roman"/>
          <w:sz w:val="28"/>
          <w:szCs w:val="28"/>
        </w:rPr>
        <w:tab/>
      </w:r>
      <w:r w:rsidRPr="003C1E1E">
        <w:rPr>
          <w:rFonts w:ascii="Times New Roman" w:hAnsi="Times New Roman" w:cs="Times New Roman"/>
          <w:bCs/>
          <w:i/>
          <w:sz w:val="28"/>
          <w:szCs w:val="28"/>
        </w:rPr>
        <w:t>Отметка «5»</w:t>
      </w:r>
      <w:r w:rsidRPr="003C1E1E">
        <w:rPr>
          <w:rFonts w:ascii="Times New Roman" w:hAnsi="Times New Roman" w:cs="Times New Roman"/>
          <w:i/>
          <w:sz w:val="28"/>
          <w:szCs w:val="28"/>
        </w:rPr>
        <w:t>:</w:t>
      </w:r>
      <w:r w:rsidRPr="00C62E9B">
        <w:rPr>
          <w:rFonts w:ascii="Times New Roman" w:hAnsi="Times New Roman" w:cs="Times New Roman"/>
          <w:sz w:val="28"/>
          <w:szCs w:val="28"/>
        </w:rPr>
        <w:t xml:space="preserve"> 1) работа выполнена полностью и правильно; сделаны правильные выводы; 2) работа выполнена по плану с учетом техники безопа</w:t>
      </w:r>
      <w:r w:rsidRPr="00C62E9B">
        <w:rPr>
          <w:rFonts w:ascii="Times New Roman" w:hAnsi="Times New Roman" w:cs="Times New Roman"/>
          <w:sz w:val="28"/>
          <w:szCs w:val="28"/>
        </w:rPr>
        <w:t>с</w:t>
      </w:r>
      <w:r w:rsidRPr="00C62E9B">
        <w:rPr>
          <w:rFonts w:ascii="Times New Roman" w:hAnsi="Times New Roman" w:cs="Times New Roman"/>
          <w:sz w:val="28"/>
          <w:szCs w:val="28"/>
        </w:rPr>
        <w:t>ности.</w:t>
      </w:r>
    </w:p>
    <w:p w:rsidR="006B3F43" w:rsidRPr="00C62E9B" w:rsidRDefault="006B3F43" w:rsidP="00C62E9B">
      <w:pPr>
        <w:jc w:val="both"/>
        <w:rPr>
          <w:rFonts w:ascii="Times New Roman" w:hAnsi="Times New Roman" w:cs="Times New Roman"/>
          <w:sz w:val="28"/>
          <w:szCs w:val="28"/>
        </w:rPr>
      </w:pPr>
      <w:r w:rsidRPr="00C62E9B">
        <w:rPr>
          <w:rFonts w:ascii="Times New Roman" w:hAnsi="Times New Roman" w:cs="Times New Roman"/>
          <w:sz w:val="28"/>
          <w:szCs w:val="28"/>
        </w:rPr>
        <w:t> </w:t>
      </w:r>
      <w:r w:rsidRPr="00C62E9B">
        <w:rPr>
          <w:rFonts w:ascii="Times New Roman" w:hAnsi="Times New Roman" w:cs="Times New Roman"/>
          <w:sz w:val="28"/>
          <w:szCs w:val="28"/>
        </w:rPr>
        <w:tab/>
      </w:r>
      <w:r w:rsidRPr="003C1E1E">
        <w:rPr>
          <w:rFonts w:ascii="Times New Roman" w:hAnsi="Times New Roman" w:cs="Times New Roman"/>
          <w:bCs/>
          <w:i/>
          <w:sz w:val="28"/>
          <w:szCs w:val="28"/>
        </w:rPr>
        <w:t>Отметка «4»</w:t>
      </w:r>
      <w:r w:rsidRPr="003C1E1E">
        <w:rPr>
          <w:rFonts w:ascii="Times New Roman" w:hAnsi="Times New Roman" w:cs="Times New Roman"/>
          <w:i/>
          <w:sz w:val="28"/>
          <w:szCs w:val="28"/>
        </w:rPr>
        <w:t>:</w:t>
      </w:r>
      <w:r w:rsidRPr="00C62E9B">
        <w:rPr>
          <w:rFonts w:ascii="Times New Roman" w:hAnsi="Times New Roman" w:cs="Times New Roman"/>
          <w:sz w:val="28"/>
          <w:szCs w:val="28"/>
        </w:rPr>
        <w:t xml:space="preserve"> работа выполнена правильно с учетом 2-3 несуществе</w:t>
      </w:r>
      <w:r w:rsidRPr="00C62E9B">
        <w:rPr>
          <w:rFonts w:ascii="Times New Roman" w:hAnsi="Times New Roman" w:cs="Times New Roman"/>
          <w:sz w:val="28"/>
          <w:szCs w:val="28"/>
        </w:rPr>
        <w:t>н</w:t>
      </w:r>
      <w:r w:rsidRPr="00C62E9B">
        <w:rPr>
          <w:rFonts w:ascii="Times New Roman" w:hAnsi="Times New Roman" w:cs="Times New Roman"/>
          <w:sz w:val="28"/>
          <w:szCs w:val="28"/>
        </w:rPr>
        <w:t>ных ошибок исправленных самостоятельно по требованию учителя.</w:t>
      </w:r>
    </w:p>
    <w:p w:rsidR="006B3F43" w:rsidRPr="00C62E9B" w:rsidRDefault="006B3F43" w:rsidP="00C62E9B">
      <w:pPr>
        <w:jc w:val="both"/>
        <w:rPr>
          <w:rFonts w:ascii="Times New Roman" w:hAnsi="Times New Roman" w:cs="Times New Roman"/>
          <w:sz w:val="28"/>
          <w:szCs w:val="28"/>
        </w:rPr>
      </w:pPr>
      <w:r w:rsidRPr="00C62E9B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C62E9B">
        <w:rPr>
          <w:rFonts w:ascii="Times New Roman" w:hAnsi="Times New Roman" w:cs="Times New Roman"/>
          <w:sz w:val="28"/>
          <w:szCs w:val="28"/>
        </w:rPr>
        <w:tab/>
      </w:r>
      <w:r w:rsidRPr="003C1E1E">
        <w:rPr>
          <w:rFonts w:ascii="Times New Roman" w:hAnsi="Times New Roman" w:cs="Times New Roman"/>
          <w:bCs/>
          <w:i/>
          <w:sz w:val="28"/>
          <w:szCs w:val="28"/>
        </w:rPr>
        <w:t>Отметка «3»</w:t>
      </w:r>
      <w:r w:rsidRPr="00C62E9B">
        <w:rPr>
          <w:rFonts w:ascii="Times New Roman" w:hAnsi="Times New Roman" w:cs="Times New Roman"/>
          <w:sz w:val="28"/>
          <w:szCs w:val="28"/>
        </w:rPr>
        <w:t>: работа выполнена правильно не менее чем на половину или допущена существенная ошибка.</w:t>
      </w:r>
    </w:p>
    <w:p w:rsidR="006B3F43" w:rsidRPr="00C62E9B" w:rsidRDefault="006B3F43" w:rsidP="00C62E9B">
      <w:pPr>
        <w:jc w:val="both"/>
        <w:rPr>
          <w:rFonts w:ascii="Times New Roman" w:hAnsi="Times New Roman" w:cs="Times New Roman"/>
          <w:sz w:val="28"/>
          <w:szCs w:val="28"/>
        </w:rPr>
      </w:pPr>
      <w:r w:rsidRPr="00C62E9B">
        <w:rPr>
          <w:rFonts w:ascii="Times New Roman" w:hAnsi="Times New Roman" w:cs="Times New Roman"/>
          <w:sz w:val="28"/>
          <w:szCs w:val="28"/>
        </w:rPr>
        <w:t> </w:t>
      </w:r>
      <w:r w:rsidRPr="00C62E9B">
        <w:rPr>
          <w:rFonts w:ascii="Times New Roman" w:hAnsi="Times New Roman" w:cs="Times New Roman"/>
          <w:sz w:val="28"/>
          <w:szCs w:val="28"/>
        </w:rPr>
        <w:tab/>
      </w:r>
      <w:r w:rsidRPr="003C1E1E">
        <w:rPr>
          <w:rFonts w:ascii="Times New Roman" w:hAnsi="Times New Roman" w:cs="Times New Roman"/>
          <w:bCs/>
          <w:i/>
          <w:sz w:val="28"/>
          <w:szCs w:val="28"/>
        </w:rPr>
        <w:t>Отметка «2»</w:t>
      </w:r>
      <w:r w:rsidRPr="003C1E1E">
        <w:rPr>
          <w:rFonts w:ascii="Times New Roman" w:hAnsi="Times New Roman" w:cs="Times New Roman"/>
          <w:i/>
          <w:sz w:val="28"/>
          <w:szCs w:val="28"/>
        </w:rPr>
        <w:t>:</w:t>
      </w:r>
      <w:r w:rsidRPr="00C62E9B">
        <w:rPr>
          <w:rFonts w:ascii="Times New Roman" w:hAnsi="Times New Roman" w:cs="Times New Roman"/>
          <w:sz w:val="28"/>
          <w:szCs w:val="28"/>
        </w:rPr>
        <w:t xml:space="preserve"> допущены две (и более) существенные ошибки в ходе р</w:t>
      </w:r>
      <w:r w:rsidRPr="00C62E9B">
        <w:rPr>
          <w:rFonts w:ascii="Times New Roman" w:hAnsi="Times New Roman" w:cs="Times New Roman"/>
          <w:sz w:val="28"/>
          <w:szCs w:val="28"/>
        </w:rPr>
        <w:t>а</w:t>
      </w:r>
      <w:r w:rsidRPr="00C62E9B">
        <w:rPr>
          <w:rFonts w:ascii="Times New Roman" w:hAnsi="Times New Roman" w:cs="Times New Roman"/>
          <w:sz w:val="28"/>
          <w:szCs w:val="28"/>
        </w:rPr>
        <w:t>боты, которые учащийся не может исправить даже по требованию учителя; р</w:t>
      </w:r>
      <w:r w:rsidRPr="00C62E9B">
        <w:rPr>
          <w:rFonts w:ascii="Times New Roman" w:hAnsi="Times New Roman" w:cs="Times New Roman"/>
          <w:sz w:val="28"/>
          <w:szCs w:val="28"/>
        </w:rPr>
        <w:t>а</w:t>
      </w:r>
      <w:r w:rsidRPr="00C62E9B">
        <w:rPr>
          <w:rFonts w:ascii="Times New Roman" w:hAnsi="Times New Roman" w:cs="Times New Roman"/>
          <w:sz w:val="28"/>
          <w:szCs w:val="28"/>
        </w:rPr>
        <w:t>бота не выполнена.</w:t>
      </w:r>
    </w:p>
    <w:p w:rsidR="006B3F43" w:rsidRPr="00C62E9B" w:rsidRDefault="006B3F43" w:rsidP="00C62E9B">
      <w:pPr>
        <w:rPr>
          <w:rFonts w:ascii="Times New Roman" w:hAnsi="Times New Roman" w:cs="Times New Roman"/>
          <w:b/>
          <w:sz w:val="28"/>
          <w:szCs w:val="28"/>
        </w:rPr>
      </w:pPr>
    </w:p>
    <w:p w:rsidR="00564F6F" w:rsidRPr="00C62E9B" w:rsidRDefault="00564F6F" w:rsidP="00C62E9B">
      <w:pPr>
        <w:spacing w:after="0" w:line="240" w:lineRule="auto"/>
        <w:ind w:right="17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4F6F" w:rsidRDefault="00564F6F" w:rsidP="00C62E9B">
      <w:pPr>
        <w:spacing w:after="0" w:line="240" w:lineRule="auto"/>
        <w:ind w:right="174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F483C" w:rsidRDefault="003F483C" w:rsidP="00C62E9B">
      <w:pPr>
        <w:spacing w:after="0" w:line="240" w:lineRule="auto"/>
        <w:ind w:right="174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F483C" w:rsidRDefault="003F483C" w:rsidP="00C62E9B">
      <w:pPr>
        <w:spacing w:after="0" w:line="240" w:lineRule="auto"/>
        <w:ind w:right="174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F483C" w:rsidRDefault="003F483C" w:rsidP="00C62E9B">
      <w:pPr>
        <w:spacing w:after="0" w:line="240" w:lineRule="auto"/>
        <w:ind w:right="174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F483C" w:rsidRDefault="003F483C" w:rsidP="00C62E9B">
      <w:pPr>
        <w:spacing w:after="0" w:line="240" w:lineRule="auto"/>
        <w:ind w:right="174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F483C" w:rsidRDefault="003F483C" w:rsidP="00C62E9B">
      <w:pPr>
        <w:spacing w:after="0" w:line="240" w:lineRule="auto"/>
        <w:ind w:right="174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F483C" w:rsidRDefault="003F483C" w:rsidP="00C62E9B">
      <w:pPr>
        <w:spacing w:after="0" w:line="240" w:lineRule="auto"/>
        <w:ind w:right="174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F483C" w:rsidRDefault="003F483C" w:rsidP="00C62E9B">
      <w:pPr>
        <w:spacing w:after="0" w:line="240" w:lineRule="auto"/>
        <w:ind w:right="174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F483C" w:rsidRDefault="003F483C" w:rsidP="00C62E9B">
      <w:pPr>
        <w:spacing w:after="0" w:line="240" w:lineRule="auto"/>
        <w:ind w:right="174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F483C" w:rsidRDefault="003F483C" w:rsidP="00C62E9B">
      <w:pPr>
        <w:spacing w:after="0" w:line="240" w:lineRule="auto"/>
        <w:ind w:right="174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F483C" w:rsidRDefault="003F483C" w:rsidP="00C62E9B">
      <w:pPr>
        <w:spacing w:after="0" w:line="240" w:lineRule="auto"/>
        <w:ind w:right="174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F483C" w:rsidRDefault="003F483C" w:rsidP="00C62E9B">
      <w:pPr>
        <w:spacing w:after="0" w:line="240" w:lineRule="auto"/>
        <w:ind w:right="174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F483C" w:rsidRDefault="003F483C" w:rsidP="00C62E9B">
      <w:pPr>
        <w:spacing w:after="0" w:line="240" w:lineRule="auto"/>
        <w:ind w:right="174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F483C" w:rsidRDefault="003F483C" w:rsidP="00C62E9B">
      <w:pPr>
        <w:spacing w:after="0" w:line="240" w:lineRule="auto"/>
        <w:ind w:right="174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F483C" w:rsidRDefault="003F483C" w:rsidP="00C62E9B">
      <w:pPr>
        <w:spacing w:after="0" w:line="240" w:lineRule="auto"/>
        <w:ind w:right="174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F483C" w:rsidRDefault="003F483C" w:rsidP="00C62E9B">
      <w:pPr>
        <w:spacing w:after="0" w:line="240" w:lineRule="auto"/>
        <w:ind w:right="174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F483C" w:rsidRDefault="003F483C" w:rsidP="00C62E9B">
      <w:pPr>
        <w:spacing w:after="0" w:line="240" w:lineRule="auto"/>
        <w:ind w:right="174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F483C" w:rsidRDefault="003F483C" w:rsidP="00C62E9B">
      <w:pPr>
        <w:spacing w:after="0" w:line="240" w:lineRule="auto"/>
        <w:ind w:right="174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F483C" w:rsidRDefault="003F483C" w:rsidP="00C62E9B">
      <w:pPr>
        <w:spacing w:after="0" w:line="240" w:lineRule="auto"/>
        <w:ind w:right="174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F483C" w:rsidRDefault="003F483C" w:rsidP="00C62E9B">
      <w:pPr>
        <w:spacing w:after="0" w:line="240" w:lineRule="auto"/>
        <w:ind w:right="174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F483C" w:rsidRDefault="003F483C" w:rsidP="00C62E9B">
      <w:pPr>
        <w:spacing w:after="0" w:line="240" w:lineRule="auto"/>
        <w:ind w:right="174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F483C" w:rsidRDefault="003F483C" w:rsidP="00C62E9B">
      <w:pPr>
        <w:spacing w:after="0" w:line="240" w:lineRule="auto"/>
        <w:ind w:right="174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F483C" w:rsidRDefault="003F483C" w:rsidP="00C62E9B">
      <w:pPr>
        <w:spacing w:after="0" w:line="240" w:lineRule="auto"/>
        <w:ind w:right="174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F483C" w:rsidRDefault="003F483C" w:rsidP="00C62E9B">
      <w:pPr>
        <w:spacing w:after="0" w:line="240" w:lineRule="auto"/>
        <w:ind w:right="174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F483C" w:rsidRDefault="003F483C" w:rsidP="00C62E9B">
      <w:pPr>
        <w:spacing w:after="0" w:line="240" w:lineRule="auto"/>
        <w:ind w:right="174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F483C" w:rsidRDefault="003F483C" w:rsidP="00C62E9B">
      <w:pPr>
        <w:spacing w:after="0" w:line="240" w:lineRule="auto"/>
        <w:ind w:right="174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F483C" w:rsidRDefault="003F483C" w:rsidP="00C62E9B">
      <w:pPr>
        <w:spacing w:after="0" w:line="240" w:lineRule="auto"/>
        <w:ind w:right="174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F483C" w:rsidRDefault="003F483C" w:rsidP="00C62E9B">
      <w:pPr>
        <w:spacing w:after="0" w:line="240" w:lineRule="auto"/>
        <w:ind w:right="174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F483C" w:rsidRDefault="003F483C" w:rsidP="00C62E9B">
      <w:pPr>
        <w:spacing w:after="0" w:line="240" w:lineRule="auto"/>
        <w:ind w:right="174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F483C" w:rsidRDefault="003F483C" w:rsidP="00C62E9B">
      <w:pPr>
        <w:spacing w:after="0" w:line="240" w:lineRule="auto"/>
        <w:ind w:right="174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F483C" w:rsidRDefault="003F483C" w:rsidP="00C62E9B">
      <w:pPr>
        <w:spacing w:after="0" w:line="240" w:lineRule="auto"/>
        <w:ind w:right="174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F483C" w:rsidRDefault="003F483C" w:rsidP="00C62E9B">
      <w:pPr>
        <w:spacing w:after="0" w:line="240" w:lineRule="auto"/>
        <w:ind w:right="174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F483C" w:rsidRPr="00C62E9B" w:rsidRDefault="003F483C" w:rsidP="00C62E9B">
      <w:pPr>
        <w:spacing w:after="0" w:line="240" w:lineRule="auto"/>
        <w:ind w:right="174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564F6F" w:rsidRDefault="00564F6F" w:rsidP="00C62E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E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по информатике и ИКТ в 11 классе </w:t>
      </w:r>
    </w:p>
    <w:p w:rsidR="003C1E1E" w:rsidRPr="003C1E1E" w:rsidRDefault="003C1E1E" w:rsidP="00C62E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(базовый уровень)</w:t>
      </w:r>
    </w:p>
    <w:tbl>
      <w:tblPr>
        <w:tblStyle w:val="af"/>
        <w:tblW w:w="0" w:type="auto"/>
        <w:tblLayout w:type="fixed"/>
        <w:tblLook w:val="04A0"/>
      </w:tblPr>
      <w:tblGrid>
        <w:gridCol w:w="675"/>
        <w:gridCol w:w="4111"/>
        <w:gridCol w:w="2693"/>
        <w:gridCol w:w="1134"/>
        <w:gridCol w:w="1134"/>
      </w:tblGrid>
      <w:tr w:rsidR="009A6C33" w:rsidRPr="00C62E9B" w:rsidTr="008805DF">
        <w:tc>
          <w:tcPr>
            <w:tcW w:w="675" w:type="dxa"/>
          </w:tcPr>
          <w:p w:rsidR="009A6C33" w:rsidRPr="00C62E9B" w:rsidRDefault="009A6C33" w:rsidP="009A6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9A6C33" w:rsidRPr="00C62E9B" w:rsidRDefault="009A6C33" w:rsidP="009A6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693" w:type="dxa"/>
          </w:tcPr>
          <w:p w:rsidR="009A6C33" w:rsidRPr="00C62E9B" w:rsidRDefault="009A6C33" w:rsidP="009A6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Компьютерный практикум</w:t>
            </w:r>
          </w:p>
        </w:tc>
        <w:tc>
          <w:tcPr>
            <w:tcW w:w="1134" w:type="dxa"/>
          </w:tcPr>
          <w:p w:rsidR="009A6C33" w:rsidRPr="00C62E9B" w:rsidRDefault="009A6C33" w:rsidP="009A6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1134" w:type="dxa"/>
          </w:tcPr>
          <w:p w:rsidR="009A6C33" w:rsidRPr="00C62E9B" w:rsidRDefault="009A6C33" w:rsidP="009A6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9A6C33" w:rsidRPr="00C62E9B" w:rsidTr="008805DF">
        <w:tc>
          <w:tcPr>
            <w:tcW w:w="9747" w:type="dxa"/>
            <w:gridSpan w:val="5"/>
          </w:tcPr>
          <w:p w:rsidR="009A6C33" w:rsidRDefault="009A6C33" w:rsidP="00C62E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«Компьютер как средство автоматизации информационных </w:t>
            </w:r>
          </w:p>
          <w:p w:rsidR="009A6C33" w:rsidRPr="00C62E9B" w:rsidRDefault="009A6C33" w:rsidP="00C62E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b/>
                <w:sz w:val="28"/>
                <w:szCs w:val="28"/>
              </w:rPr>
              <w:t>процессов»</w:t>
            </w:r>
          </w:p>
          <w:p w:rsidR="009A6C33" w:rsidRPr="00C62E9B" w:rsidRDefault="009A6C33" w:rsidP="00C62E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b/>
                <w:sz w:val="28"/>
                <w:szCs w:val="28"/>
              </w:rPr>
              <w:t>(22 часа)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История развития вычислител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ной техники.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134" w:type="dxa"/>
          </w:tcPr>
          <w:p w:rsidR="009A6C33" w:rsidRPr="00C62E9B" w:rsidRDefault="008805DF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П.р. 1.1 Виртуальные компь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терные музеи.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П.р. 1.1</w:t>
            </w:r>
            <w:r w:rsidR="00743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 xml:space="preserve"> Виртуал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ные компьютерные музеи.</w:t>
            </w: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8805DF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Архитектура персонального компьютера.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П.р. 1.2</w:t>
            </w:r>
            <w:r w:rsidR="00743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об архитектуре компьютера.</w:t>
            </w: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134" w:type="dxa"/>
          </w:tcPr>
          <w:p w:rsidR="009A6C33" w:rsidRPr="00C62E9B" w:rsidRDefault="008805DF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Операционные системы.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П.р. 1.3</w:t>
            </w:r>
            <w:r w:rsidR="00743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 логических разделах дисков.</w:t>
            </w: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134" w:type="dxa"/>
          </w:tcPr>
          <w:p w:rsidR="009A6C33" w:rsidRPr="00C62E9B" w:rsidRDefault="008805DF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 оп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рационных систем.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П.р. 1.4</w:t>
            </w:r>
            <w:r w:rsidR="00743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 xml:space="preserve"> Значки и ярлыки на Рабочем столе.</w:t>
            </w: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1134" w:type="dxa"/>
          </w:tcPr>
          <w:p w:rsidR="009A6C33" w:rsidRPr="00C62E9B" w:rsidRDefault="008805DF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 xml:space="preserve">Операционная система </w:t>
            </w:r>
            <w:r w:rsidRPr="00C62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1.3.2</w:t>
            </w:r>
          </w:p>
        </w:tc>
        <w:tc>
          <w:tcPr>
            <w:tcW w:w="1134" w:type="dxa"/>
          </w:tcPr>
          <w:p w:rsidR="009A6C33" w:rsidRPr="00C62E9B" w:rsidRDefault="008805DF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П.р. 1.5 Настройка графическ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го интерфейса для операцио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 xml:space="preserve">ной системы </w:t>
            </w:r>
            <w:r w:rsidRPr="00C62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П.р. 1.5</w:t>
            </w:r>
            <w:r w:rsidR="00743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 xml:space="preserve"> Настройка графического и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терфейса для опер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 xml:space="preserve">ционной системы </w:t>
            </w:r>
            <w:r w:rsidRPr="00C62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8805DF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 xml:space="preserve">Операционная система </w:t>
            </w:r>
            <w:r w:rsidRPr="00C62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Linux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1.3.3</w:t>
            </w:r>
          </w:p>
        </w:tc>
        <w:tc>
          <w:tcPr>
            <w:tcW w:w="1134" w:type="dxa"/>
          </w:tcPr>
          <w:p w:rsidR="009A6C33" w:rsidRPr="00C62E9B" w:rsidRDefault="008805DF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 xml:space="preserve">П.р. 1.6 Установка пакетов в операционной системе </w:t>
            </w:r>
            <w:r w:rsidRPr="00C62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Linux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П.р. 1.6 Установка пакетов в операц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 xml:space="preserve">онной системе </w:t>
            </w:r>
            <w:r w:rsidRPr="00C62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C62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62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nux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8805DF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Защита от несанкционирова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ного доступа к информации.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134" w:type="dxa"/>
          </w:tcPr>
          <w:p w:rsidR="009A6C33" w:rsidRPr="00C62E9B" w:rsidRDefault="008805DF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Защита с использованием пар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лей.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1134" w:type="dxa"/>
          </w:tcPr>
          <w:p w:rsidR="009A6C33" w:rsidRPr="00C62E9B" w:rsidRDefault="008805DF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Биометрические системы защ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ты.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П.р. 1.7</w:t>
            </w:r>
            <w:r w:rsidR="00743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 xml:space="preserve"> Биометр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 xml:space="preserve">ческая защита: идентификация по характеристикам 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речи.</w:t>
            </w: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.4.2</w:t>
            </w:r>
          </w:p>
        </w:tc>
        <w:tc>
          <w:tcPr>
            <w:tcW w:w="1134" w:type="dxa"/>
          </w:tcPr>
          <w:p w:rsidR="009A6C33" w:rsidRPr="008805DF" w:rsidRDefault="008805DF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Физическая защита данных на дисках.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134" w:type="dxa"/>
          </w:tcPr>
          <w:p w:rsidR="009A6C33" w:rsidRPr="00C62E9B" w:rsidRDefault="008805DF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Защита от вредоносных пр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грамм.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134" w:type="dxa"/>
          </w:tcPr>
          <w:p w:rsidR="009A6C33" w:rsidRPr="00C62E9B" w:rsidRDefault="008805DF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Вредоносные и антивирусные программы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1.6.1</w:t>
            </w:r>
          </w:p>
        </w:tc>
        <w:tc>
          <w:tcPr>
            <w:tcW w:w="1134" w:type="dxa"/>
          </w:tcPr>
          <w:p w:rsidR="009A6C33" w:rsidRPr="00C62E9B" w:rsidRDefault="008805DF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Компьютерные вирусы и защ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та от них.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1.6.2</w:t>
            </w:r>
          </w:p>
        </w:tc>
        <w:tc>
          <w:tcPr>
            <w:tcW w:w="1134" w:type="dxa"/>
          </w:tcPr>
          <w:p w:rsidR="009A6C33" w:rsidRPr="00C62E9B" w:rsidRDefault="008805DF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П.р. 1.8 Защита от компьюте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ных вирусов.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П.р. 1.8</w:t>
            </w:r>
            <w:r w:rsidR="00743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 xml:space="preserve"> Защита от компьютерных в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русов.</w:t>
            </w: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8805DF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Сетевые черви и защита от них.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П.р. 1.9</w:t>
            </w:r>
            <w:r w:rsidR="00743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 xml:space="preserve"> Защита от сетевых червей.</w:t>
            </w: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1.6.3</w:t>
            </w:r>
          </w:p>
        </w:tc>
        <w:tc>
          <w:tcPr>
            <w:tcW w:w="1134" w:type="dxa"/>
          </w:tcPr>
          <w:p w:rsidR="009A6C33" w:rsidRPr="00C62E9B" w:rsidRDefault="008805DF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Троянские программы и защита от них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П.р.1.10</w:t>
            </w:r>
            <w:r w:rsidR="00743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 xml:space="preserve"> Защита от троянских пр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грамм.</w:t>
            </w: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1.6.4</w:t>
            </w:r>
          </w:p>
        </w:tc>
        <w:tc>
          <w:tcPr>
            <w:tcW w:w="1134" w:type="dxa"/>
          </w:tcPr>
          <w:p w:rsidR="009A6C33" w:rsidRPr="00C62E9B" w:rsidRDefault="008805DF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Хакерские утилиты и защита от них.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П.р.1.11</w:t>
            </w:r>
            <w:r w:rsidR="00743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 xml:space="preserve"> Защита от хакерских атак.</w:t>
            </w: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1.6.5</w:t>
            </w:r>
          </w:p>
        </w:tc>
        <w:tc>
          <w:tcPr>
            <w:tcW w:w="1134" w:type="dxa"/>
          </w:tcPr>
          <w:p w:rsidR="009A6C33" w:rsidRPr="00C62E9B" w:rsidRDefault="008805DF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Контроль знаний и умений по теме «Компьютер как средство автоматизации информацио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ных процессов» (тестирование)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8805DF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Контроль знаний и умений по теме «Компьютер как средство автоматизации информацио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ных процессов» (выполнение зачётной П.р.)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8805DF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</w:tr>
      <w:tr w:rsidR="009A6C33" w:rsidRPr="00C62E9B" w:rsidTr="008805DF">
        <w:tc>
          <w:tcPr>
            <w:tcW w:w="9747" w:type="dxa"/>
            <w:gridSpan w:val="5"/>
          </w:tcPr>
          <w:p w:rsidR="009A6C33" w:rsidRPr="00C62E9B" w:rsidRDefault="009A6C33" w:rsidP="009A6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b/>
                <w:sz w:val="28"/>
                <w:szCs w:val="28"/>
              </w:rPr>
              <w:t>Тема 2: Моделирование и формализация (16часов)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Моделирование как метод п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134" w:type="dxa"/>
          </w:tcPr>
          <w:p w:rsidR="009A6C33" w:rsidRPr="00C62E9B" w:rsidRDefault="008805DF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Системный подход в моделир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вании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134" w:type="dxa"/>
          </w:tcPr>
          <w:p w:rsidR="009A6C33" w:rsidRPr="00C62E9B" w:rsidRDefault="008805DF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Формы представления моделей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134" w:type="dxa"/>
          </w:tcPr>
          <w:p w:rsidR="009A6C33" w:rsidRPr="00C62E9B" w:rsidRDefault="008805DF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 xml:space="preserve">Формализация. 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134" w:type="dxa"/>
          </w:tcPr>
          <w:p w:rsidR="009A6C33" w:rsidRPr="00C62E9B" w:rsidRDefault="008805DF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Основные этапы разработки и исследования моделей на ко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пьютере.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134" w:type="dxa"/>
          </w:tcPr>
          <w:p w:rsidR="009A6C33" w:rsidRPr="00C62E9B" w:rsidRDefault="008805DF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Исследование интерактивных компьютерных моделей.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П.р.2.1</w:t>
            </w:r>
            <w:r w:rsidR="00743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 xml:space="preserve"> Проект «Периодическая таблица элементов Д.И. Менделеева»</w:t>
            </w: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134" w:type="dxa"/>
          </w:tcPr>
          <w:p w:rsidR="009A6C33" w:rsidRPr="00C62E9B" w:rsidRDefault="008805DF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Исследование физических  м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делей.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2.6.1</w:t>
            </w:r>
          </w:p>
        </w:tc>
        <w:tc>
          <w:tcPr>
            <w:tcW w:w="1134" w:type="dxa"/>
          </w:tcPr>
          <w:p w:rsidR="009A6C33" w:rsidRPr="00C62E9B" w:rsidRDefault="008805DF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П.р. 2.2 Проект «Движение т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ла, брошенного под углом к г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ризонту»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П.р. 2.2</w:t>
            </w:r>
            <w:r w:rsidR="00743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 xml:space="preserve"> Проект «Движение тела, брошенного под у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лом к горизонту»</w:t>
            </w: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8805DF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Исследование астрономических  моделей.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П.р. 2.3</w:t>
            </w:r>
            <w:r w:rsidR="00743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 xml:space="preserve"> Проект «Движение Земли вокруг солнца»</w:t>
            </w: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2.6.2</w:t>
            </w:r>
          </w:p>
        </w:tc>
        <w:tc>
          <w:tcPr>
            <w:tcW w:w="1134" w:type="dxa"/>
          </w:tcPr>
          <w:p w:rsidR="009A6C33" w:rsidRPr="00C62E9B" w:rsidRDefault="008805DF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Исследование алгебраических  моделей.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П.р. 2.4</w:t>
            </w:r>
            <w:r w:rsidR="00743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 xml:space="preserve"> Проект «Приближённое решение уравн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ния»</w:t>
            </w: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2.6.3</w:t>
            </w:r>
          </w:p>
        </w:tc>
        <w:tc>
          <w:tcPr>
            <w:tcW w:w="1134" w:type="dxa"/>
          </w:tcPr>
          <w:p w:rsidR="009A6C33" w:rsidRPr="00C62E9B" w:rsidRDefault="008805DF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Исследование геометрических  моделей (планиметрия).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П.Р. 2.5</w:t>
            </w:r>
            <w:r w:rsidR="00743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 xml:space="preserve"> Проект «Движение круга»</w:t>
            </w: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2.6.4</w:t>
            </w:r>
          </w:p>
        </w:tc>
        <w:tc>
          <w:tcPr>
            <w:tcW w:w="1134" w:type="dxa"/>
          </w:tcPr>
          <w:p w:rsidR="009A6C33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Исследование геометрических  моделей (стереометрия).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2.6.5</w:t>
            </w:r>
          </w:p>
        </w:tc>
        <w:tc>
          <w:tcPr>
            <w:tcW w:w="1134" w:type="dxa"/>
          </w:tcPr>
          <w:p w:rsidR="009A6C33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Исследование химических  м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делей.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П.р. 2.6. Проект «Распознавание х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мических веществ»</w:t>
            </w: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2.6.6</w:t>
            </w:r>
          </w:p>
        </w:tc>
        <w:tc>
          <w:tcPr>
            <w:tcW w:w="1134" w:type="dxa"/>
          </w:tcPr>
          <w:p w:rsidR="009A6C33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Исследование биологических  моделей.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П.р. 2.7</w:t>
            </w:r>
            <w:r w:rsidR="00743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 xml:space="preserve"> Проект «Рост численности популяций»</w:t>
            </w: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2.6.7</w:t>
            </w:r>
          </w:p>
        </w:tc>
        <w:tc>
          <w:tcPr>
            <w:tcW w:w="1134" w:type="dxa"/>
          </w:tcPr>
          <w:p w:rsidR="009A6C33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Контроль знаний и умений по теме «Моделирование и форм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лизация» (тестирование)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Контроль знаний и умений по теме «Моделирование и форм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лизация» (выполнение зачётной П.р)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</w:tr>
      <w:tr w:rsidR="009A6C33" w:rsidRPr="00C62E9B" w:rsidTr="008805DF">
        <w:tc>
          <w:tcPr>
            <w:tcW w:w="9747" w:type="dxa"/>
            <w:gridSpan w:val="5"/>
          </w:tcPr>
          <w:p w:rsidR="009A6C33" w:rsidRPr="00C62E9B" w:rsidRDefault="009A6C33" w:rsidP="009A6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b/>
                <w:sz w:val="28"/>
                <w:szCs w:val="28"/>
              </w:rPr>
              <w:t>Тема: Базы данных. Си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стемы управления базами данных </w:t>
            </w:r>
            <w:r w:rsidRPr="00C62E9B">
              <w:rPr>
                <w:rFonts w:ascii="Times New Roman" w:hAnsi="Times New Roman" w:cs="Times New Roman"/>
                <w:b/>
                <w:sz w:val="28"/>
                <w:szCs w:val="28"/>
              </w:rPr>
              <w:t>(16 часов)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Табличные базы данных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134" w:type="dxa"/>
          </w:tcPr>
          <w:p w:rsidR="009A6C33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П.р. 3.1 Создание табличной б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зы данных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П.р. 3.1</w:t>
            </w:r>
            <w:r w:rsidR="00743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табличной базы данных</w:t>
            </w:r>
            <w:r w:rsidR="00743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Системы управления базами данных.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134" w:type="dxa"/>
          </w:tcPr>
          <w:p w:rsidR="009A6C33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Основные объекты СУБД: та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лицы, формы, запросы, отчёты.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1134" w:type="dxa"/>
          </w:tcPr>
          <w:p w:rsidR="009A6C33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Использование формы для пр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смотра и редактирования зап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сей в табличной базе данных.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  <w:tc>
          <w:tcPr>
            <w:tcW w:w="1134" w:type="dxa"/>
          </w:tcPr>
          <w:p w:rsidR="009A6C33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П.р. 3.2 Создание формы в та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личной базе данных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П.р. 3.2</w:t>
            </w:r>
            <w:r w:rsidR="00743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формы в табличной базе данных</w:t>
            </w:r>
            <w:r w:rsidR="00743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Поиск записей в табличной базе данных с помощью фильтров и запросов.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3.2.3</w:t>
            </w:r>
          </w:p>
        </w:tc>
        <w:tc>
          <w:tcPr>
            <w:tcW w:w="1134" w:type="dxa"/>
          </w:tcPr>
          <w:p w:rsidR="009A6C33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П.р. 3.3 Поиск записей в та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личной базе данных с помощью фильтров и запросов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П.р. 3.3</w:t>
            </w:r>
            <w:r w:rsidR="00743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 xml:space="preserve"> Поиск з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писей в табличной базе данных с п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мощью фильтров и запросов</w:t>
            </w:r>
            <w:r w:rsidR="00743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Сортировка записей в табли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ной базе данных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П.р. 3.4</w:t>
            </w:r>
            <w:r w:rsidR="00743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 xml:space="preserve"> Сортировка записей в табличной базе данных</w:t>
            </w:r>
            <w:r w:rsidR="00743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3.2.4</w:t>
            </w:r>
          </w:p>
        </w:tc>
        <w:tc>
          <w:tcPr>
            <w:tcW w:w="1134" w:type="dxa"/>
          </w:tcPr>
          <w:p w:rsidR="009A6C33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Печать данных с помощью о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чётов.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3.2.5</w:t>
            </w:r>
          </w:p>
        </w:tc>
        <w:tc>
          <w:tcPr>
            <w:tcW w:w="1134" w:type="dxa"/>
          </w:tcPr>
          <w:p w:rsidR="009A6C33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П.р. 3.5 Создание отчёта в та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личной базе данных.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П.р. 3.5</w:t>
            </w:r>
            <w:r w:rsidR="00743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отчёта в табличной базе данных.</w:t>
            </w: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Иерархические базы данных.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134" w:type="dxa"/>
          </w:tcPr>
          <w:p w:rsidR="009A6C33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П.р. 3.6 Создание генеалогич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ского древа семьи.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П.р. 3.6</w:t>
            </w:r>
            <w:r w:rsidR="00743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генеалогического древа семьи.</w:t>
            </w: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Сетевые базы данных.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134" w:type="dxa"/>
          </w:tcPr>
          <w:p w:rsidR="009A6C33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Контроль знаний и умений по теме «Базы данных. Системы управления базами данных» (тестирование)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Контроль знаний и умений по теме «Базы данных. Системы управления базами данных»  (выполнение зачётной П.р.)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</w:tr>
      <w:tr w:rsidR="009A6C33" w:rsidRPr="00C62E9B" w:rsidTr="008805DF">
        <w:tc>
          <w:tcPr>
            <w:tcW w:w="9747" w:type="dxa"/>
            <w:gridSpan w:val="5"/>
          </w:tcPr>
          <w:p w:rsidR="009A6C33" w:rsidRPr="00C62E9B" w:rsidRDefault="009A6C33" w:rsidP="009A6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b/>
                <w:sz w:val="28"/>
                <w:szCs w:val="28"/>
              </w:rPr>
              <w:t>Тема: Информационное общество (6 часов)</w:t>
            </w:r>
          </w:p>
        </w:tc>
      </w:tr>
      <w:tr w:rsidR="00FC6039" w:rsidRPr="00C62E9B" w:rsidTr="008805DF">
        <w:tc>
          <w:tcPr>
            <w:tcW w:w="675" w:type="dxa"/>
          </w:tcPr>
          <w:p w:rsidR="00FC6039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111" w:type="dxa"/>
          </w:tcPr>
          <w:p w:rsidR="00FC6039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Право в Интернете.</w:t>
            </w:r>
          </w:p>
        </w:tc>
        <w:tc>
          <w:tcPr>
            <w:tcW w:w="2693" w:type="dxa"/>
          </w:tcPr>
          <w:p w:rsidR="00FC6039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6039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134" w:type="dxa"/>
          </w:tcPr>
          <w:p w:rsidR="00FC6039" w:rsidRPr="00C62E9B" w:rsidRDefault="00FC6039" w:rsidP="00014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</w:tr>
      <w:tr w:rsidR="00FC6039" w:rsidRPr="00C62E9B" w:rsidTr="008805DF">
        <w:tc>
          <w:tcPr>
            <w:tcW w:w="675" w:type="dxa"/>
          </w:tcPr>
          <w:p w:rsidR="00FC6039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111" w:type="dxa"/>
          </w:tcPr>
          <w:p w:rsidR="00FC6039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Право в Интернете.</w:t>
            </w:r>
          </w:p>
        </w:tc>
        <w:tc>
          <w:tcPr>
            <w:tcW w:w="2693" w:type="dxa"/>
          </w:tcPr>
          <w:p w:rsidR="00FC6039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6039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134" w:type="dxa"/>
          </w:tcPr>
          <w:p w:rsidR="00FC6039" w:rsidRPr="00C62E9B" w:rsidRDefault="00FC6039" w:rsidP="00014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Этика в Интернете.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134" w:type="dxa"/>
          </w:tcPr>
          <w:p w:rsidR="009A6C33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Этика в Интернете.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134" w:type="dxa"/>
          </w:tcPr>
          <w:p w:rsidR="009A6C33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инфо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мационных и коммуникацио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ных технологий.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134" w:type="dxa"/>
          </w:tcPr>
          <w:p w:rsidR="009A6C33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инфо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мационных и коммуникацио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технологий.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134" w:type="dxa"/>
          </w:tcPr>
          <w:p w:rsidR="009A6C33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</w:tr>
      <w:tr w:rsidR="009A6C33" w:rsidRPr="00C62E9B" w:rsidTr="008805DF">
        <w:tc>
          <w:tcPr>
            <w:tcW w:w="9747" w:type="dxa"/>
            <w:gridSpan w:val="5"/>
          </w:tcPr>
          <w:p w:rsidR="009A6C33" w:rsidRDefault="009A6C33" w:rsidP="00C62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Подготовка к ЕГЭ.  Тесты по темам курса «Информатика и ИКТ» </w:t>
            </w:r>
          </w:p>
          <w:p w:rsidR="009A6C33" w:rsidRPr="00C62E9B" w:rsidRDefault="009A6C33" w:rsidP="009A6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b/>
                <w:sz w:val="28"/>
                <w:szCs w:val="28"/>
              </w:rPr>
              <w:t>(10 часов)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Тема 1. Информация. Кодир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 xml:space="preserve">вание информации </w:t>
            </w:r>
          </w:p>
        </w:tc>
        <w:tc>
          <w:tcPr>
            <w:tcW w:w="2693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 в форме ЕГЭ</w:t>
            </w: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Тема 2. Устройство компьютера и программное обеспечение</w:t>
            </w:r>
          </w:p>
        </w:tc>
        <w:tc>
          <w:tcPr>
            <w:tcW w:w="2693" w:type="dxa"/>
          </w:tcPr>
          <w:p w:rsidR="009A6C33" w:rsidRPr="00C62E9B" w:rsidRDefault="009A6C33" w:rsidP="00880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 в форме ЕГЭ</w:t>
            </w: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63 -64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Тема 3. Алгоритмизация и пр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граммирование.</w:t>
            </w:r>
          </w:p>
        </w:tc>
        <w:tc>
          <w:tcPr>
            <w:tcW w:w="2693" w:type="dxa"/>
          </w:tcPr>
          <w:p w:rsidR="009A6C33" w:rsidRPr="00C62E9B" w:rsidRDefault="009A6C33" w:rsidP="00880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 в форме ЕГЭ</w:t>
            </w: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Тема 4. Основы логики и лог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ческие основы компьютера.</w:t>
            </w:r>
          </w:p>
        </w:tc>
        <w:tc>
          <w:tcPr>
            <w:tcW w:w="2693" w:type="dxa"/>
          </w:tcPr>
          <w:p w:rsidR="009A6C33" w:rsidRPr="00C62E9B" w:rsidRDefault="009A6C33" w:rsidP="00880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 в форме ЕГЭ</w:t>
            </w: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67 – 68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Тема 5. Моделирование и фо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мализация.</w:t>
            </w:r>
          </w:p>
        </w:tc>
        <w:tc>
          <w:tcPr>
            <w:tcW w:w="2693" w:type="dxa"/>
          </w:tcPr>
          <w:p w:rsidR="009A6C33" w:rsidRPr="00C62E9B" w:rsidRDefault="009A6C33" w:rsidP="00880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 в форме ЕГЭ</w:t>
            </w: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Тема 6. Информационные те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нологии.</w:t>
            </w:r>
          </w:p>
        </w:tc>
        <w:tc>
          <w:tcPr>
            <w:tcW w:w="2693" w:type="dxa"/>
          </w:tcPr>
          <w:p w:rsidR="009A6C33" w:rsidRPr="00C62E9B" w:rsidRDefault="009A6C33" w:rsidP="00880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 в форме ЕГЭ</w:t>
            </w: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</w:tr>
      <w:tr w:rsidR="009A6C33" w:rsidRPr="00C62E9B" w:rsidTr="008805DF">
        <w:tc>
          <w:tcPr>
            <w:tcW w:w="675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111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9B">
              <w:rPr>
                <w:rFonts w:ascii="Times New Roman" w:hAnsi="Times New Roman" w:cs="Times New Roman"/>
                <w:sz w:val="28"/>
                <w:szCs w:val="28"/>
              </w:rPr>
              <w:t>Тема 7. Коммуникационные технологии.</w:t>
            </w:r>
          </w:p>
        </w:tc>
        <w:tc>
          <w:tcPr>
            <w:tcW w:w="2693" w:type="dxa"/>
          </w:tcPr>
          <w:p w:rsidR="009A6C33" w:rsidRPr="00C62E9B" w:rsidRDefault="009A6C33" w:rsidP="00880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 в форме ЕГЭ</w:t>
            </w:r>
          </w:p>
        </w:tc>
        <w:tc>
          <w:tcPr>
            <w:tcW w:w="1134" w:type="dxa"/>
          </w:tcPr>
          <w:p w:rsidR="009A6C33" w:rsidRPr="00C62E9B" w:rsidRDefault="009A6C33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C33" w:rsidRPr="00C62E9B" w:rsidRDefault="00FC6039" w:rsidP="00C6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</w:tr>
    </w:tbl>
    <w:p w:rsidR="00564F6F" w:rsidRPr="00C62E9B" w:rsidRDefault="00564F6F" w:rsidP="00C62E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4F6F" w:rsidRPr="00C62E9B" w:rsidRDefault="00564F6F" w:rsidP="00C62E9B">
      <w:pPr>
        <w:rPr>
          <w:rFonts w:ascii="Times New Roman" w:hAnsi="Times New Roman" w:cs="Times New Roman"/>
          <w:b/>
          <w:sz w:val="28"/>
          <w:szCs w:val="28"/>
        </w:rPr>
      </w:pPr>
    </w:p>
    <w:sectPr w:rsidR="00564F6F" w:rsidRPr="00C62E9B" w:rsidSect="00014E2B">
      <w:footerReference w:type="default" r:id="rId8"/>
      <w:footerReference w:type="first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8FA" w:rsidRDefault="00FB18FA" w:rsidP="00AC3471">
      <w:pPr>
        <w:spacing w:after="0" w:line="240" w:lineRule="auto"/>
      </w:pPr>
      <w:r>
        <w:separator/>
      </w:r>
    </w:p>
  </w:endnote>
  <w:endnote w:type="continuationSeparator" w:id="1">
    <w:p w:rsidR="00FB18FA" w:rsidRDefault="00FB18FA" w:rsidP="00AC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altName w:val="Arial"/>
    <w:charset w:val="CC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78110"/>
      <w:docPartObj>
        <w:docPartGallery w:val="Page Numbers (Bottom of Page)"/>
        <w:docPartUnique/>
      </w:docPartObj>
    </w:sdtPr>
    <w:sdtContent>
      <w:p w:rsidR="00014E2B" w:rsidRDefault="00014E2B">
        <w:pPr>
          <w:pStyle w:val="aa"/>
          <w:jc w:val="right"/>
        </w:pPr>
        <w:fldSimple w:instr=" PAGE   \* MERGEFORMAT ">
          <w:r w:rsidR="009A3127">
            <w:rPr>
              <w:noProof/>
            </w:rPr>
            <w:t>2</w:t>
          </w:r>
        </w:fldSimple>
      </w:p>
    </w:sdtContent>
  </w:sdt>
  <w:p w:rsidR="00014E2B" w:rsidRPr="00AC3471" w:rsidRDefault="00014E2B">
    <w:pPr>
      <w:pStyle w:val="aa"/>
      <w:rPr>
        <w:color w:val="FF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1461"/>
      <w:showingPlcHdr/>
    </w:sdtPr>
    <w:sdtContent>
      <w:p w:rsidR="00014E2B" w:rsidRDefault="00014E2B">
        <w:pPr>
          <w:pStyle w:val="aa"/>
          <w:jc w:val="center"/>
        </w:pPr>
        <w:r>
          <w:t xml:space="preserve">     </w:t>
        </w:r>
      </w:p>
    </w:sdtContent>
  </w:sdt>
  <w:p w:rsidR="00014E2B" w:rsidRDefault="00014E2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8FA" w:rsidRDefault="00FB18FA" w:rsidP="00AC3471">
      <w:pPr>
        <w:spacing w:after="0" w:line="240" w:lineRule="auto"/>
      </w:pPr>
      <w:r>
        <w:separator/>
      </w:r>
    </w:p>
  </w:footnote>
  <w:footnote w:type="continuationSeparator" w:id="1">
    <w:p w:rsidR="00FB18FA" w:rsidRDefault="00FB18FA" w:rsidP="00AC3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AA1A22"/>
    <w:lvl w:ilvl="0">
      <w:numFmt w:val="bullet"/>
      <w:lvlText w:val="*"/>
      <w:lvlJc w:val="left"/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8"/>
    <w:multiLevelType w:val="multilevel"/>
    <w:tmpl w:val="0000000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111C103E"/>
    <w:multiLevelType w:val="hybridMultilevel"/>
    <w:tmpl w:val="B456E9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FEE3207"/>
    <w:multiLevelType w:val="hybridMultilevel"/>
    <w:tmpl w:val="0336A3F8"/>
    <w:lvl w:ilvl="0" w:tplc="35AA1A2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27AAF"/>
    <w:multiLevelType w:val="multilevel"/>
    <w:tmpl w:val="AF76C51E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65535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2FE2233C"/>
    <w:multiLevelType w:val="hybridMultilevel"/>
    <w:tmpl w:val="E3D2A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A93A42"/>
    <w:multiLevelType w:val="hybridMultilevel"/>
    <w:tmpl w:val="8A76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25EAE"/>
    <w:multiLevelType w:val="hybridMultilevel"/>
    <w:tmpl w:val="036EF84E"/>
    <w:lvl w:ilvl="0" w:tplc="35AA1A2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404A1"/>
    <w:multiLevelType w:val="hybridMultilevel"/>
    <w:tmpl w:val="A246D42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6F73A8E"/>
    <w:multiLevelType w:val="hybridMultilevel"/>
    <w:tmpl w:val="C2FAA80C"/>
    <w:lvl w:ilvl="0" w:tplc="2CC60F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2891251"/>
    <w:multiLevelType w:val="hybridMultilevel"/>
    <w:tmpl w:val="DD187390"/>
    <w:lvl w:ilvl="0" w:tplc="35AA1A22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8DD509C"/>
    <w:multiLevelType w:val="multilevel"/>
    <w:tmpl w:val="673028E2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727E100A"/>
    <w:multiLevelType w:val="multilevel"/>
    <w:tmpl w:val="1DE8BD46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13"/>
  </w:num>
  <w:num w:numId="2">
    <w:abstractNumId w:val="10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11"/>
  </w:num>
  <w:num w:numId="11">
    <w:abstractNumId w:val="8"/>
  </w:num>
  <w:num w:numId="12">
    <w:abstractNumId w:val="15"/>
  </w:num>
  <w:num w:numId="13">
    <w:abstractNumId w:val="5"/>
  </w:num>
  <w:num w:numId="14">
    <w:abstractNumId w:val="14"/>
  </w:num>
  <w:num w:numId="15">
    <w:abstractNumId w:val="6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367"/>
    <w:rsid w:val="000030FF"/>
    <w:rsid w:val="00014E2B"/>
    <w:rsid w:val="000951A8"/>
    <w:rsid w:val="000D353C"/>
    <w:rsid w:val="002D4C41"/>
    <w:rsid w:val="003616D7"/>
    <w:rsid w:val="003A54B5"/>
    <w:rsid w:val="003C1B18"/>
    <w:rsid w:val="003C1E1E"/>
    <w:rsid w:val="003D6DFC"/>
    <w:rsid w:val="003F483C"/>
    <w:rsid w:val="00441664"/>
    <w:rsid w:val="00446D42"/>
    <w:rsid w:val="00447B04"/>
    <w:rsid w:val="0045724A"/>
    <w:rsid w:val="00564F6F"/>
    <w:rsid w:val="00602A14"/>
    <w:rsid w:val="006547C7"/>
    <w:rsid w:val="00687619"/>
    <w:rsid w:val="006B3F43"/>
    <w:rsid w:val="007051C6"/>
    <w:rsid w:val="0072690E"/>
    <w:rsid w:val="0073255B"/>
    <w:rsid w:val="007435D8"/>
    <w:rsid w:val="0079588F"/>
    <w:rsid w:val="00797CE0"/>
    <w:rsid w:val="007A649A"/>
    <w:rsid w:val="008805DF"/>
    <w:rsid w:val="009A3127"/>
    <w:rsid w:val="009A6C33"/>
    <w:rsid w:val="00A24F09"/>
    <w:rsid w:val="00A51992"/>
    <w:rsid w:val="00A61A90"/>
    <w:rsid w:val="00A84367"/>
    <w:rsid w:val="00AC30A6"/>
    <w:rsid w:val="00AC3471"/>
    <w:rsid w:val="00AE242F"/>
    <w:rsid w:val="00B81834"/>
    <w:rsid w:val="00BC77B3"/>
    <w:rsid w:val="00C059F3"/>
    <w:rsid w:val="00C1370A"/>
    <w:rsid w:val="00C16C03"/>
    <w:rsid w:val="00C21EDD"/>
    <w:rsid w:val="00C5697D"/>
    <w:rsid w:val="00C62E9B"/>
    <w:rsid w:val="00C85B71"/>
    <w:rsid w:val="00CA16A8"/>
    <w:rsid w:val="00CD389A"/>
    <w:rsid w:val="00CD55BC"/>
    <w:rsid w:val="00D37914"/>
    <w:rsid w:val="00D4093E"/>
    <w:rsid w:val="00DF335A"/>
    <w:rsid w:val="00E06C29"/>
    <w:rsid w:val="00E11C6C"/>
    <w:rsid w:val="00E22551"/>
    <w:rsid w:val="00E27176"/>
    <w:rsid w:val="00EC4252"/>
    <w:rsid w:val="00ED29D8"/>
    <w:rsid w:val="00F035EA"/>
    <w:rsid w:val="00F34BE8"/>
    <w:rsid w:val="00F957AA"/>
    <w:rsid w:val="00FA0AC0"/>
    <w:rsid w:val="00FB18FA"/>
    <w:rsid w:val="00FC6039"/>
    <w:rsid w:val="00FC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3E"/>
  </w:style>
  <w:style w:type="paragraph" w:styleId="1">
    <w:name w:val="heading 1"/>
    <w:basedOn w:val="a"/>
    <w:next w:val="a"/>
    <w:link w:val="10"/>
    <w:qFormat/>
    <w:rsid w:val="00CD389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CD389A"/>
    <w:pPr>
      <w:spacing w:before="100" w:beforeAutospacing="1" w:after="100" w:afterAutospacing="1" w:line="240" w:lineRule="auto"/>
      <w:outlineLvl w:val="1"/>
    </w:pPr>
    <w:rPr>
      <w:rFonts w:ascii="Arial Unicode MS" w:eastAsia="Times New Roman" w:hAnsi="Arial Unicode MS" w:cs="Arial Unicode MS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8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D389A"/>
    <w:rPr>
      <w:rFonts w:ascii="Arial Unicode MS" w:eastAsia="Times New Roman" w:hAnsi="Arial Unicode MS" w:cs="Arial Unicode MS"/>
      <w:b/>
      <w:bCs/>
      <w:sz w:val="36"/>
      <w:szCs w:val="36"/>
      <w:lang w:eastAsia="ru-RU"/>
    </w:rPr>
  </w:style>
  <w:style w:type="paragraph" w:styleId="a3">
    <w:name w:val="Normal (Web)"/>
    <w:basedOn w:val="a"/>
    <w:rsid w:val="00CD389A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customStyle="1" w:styleId="p1">
    <w:name w:val="p1"/>
    <w:basedOn w:val="a"/>
    <w:rsid w:val="00CD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CD389A"/>
  </w:style>
  <w:style w:type="paragraph" w:styleId="21">
    <w:name w:val="toc 2"/>
    <w:basedOn w:val="a"/>
    <w:next w:val="a"/>
    <w:autoRedefine/>
    <w:semiHidden/>
    <w:rsid w:val="00CD389A"/>
    <w:pPr>
      <w:tabs>
        <w:tab w:val="right" w:leader="dot" w:pos="6538"/>
      </w:tabs>
      <w:spacing w:before="60" w:after="0" w:line="240" w:lineRule="auto"/>
      <w:ind w:firstLine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CD389A"/>
    <w:rPr>
      <w:b/>
      <w:bCs/>
    </w:rPr>
  </w:style>
  <w:style w:type="paragraph" w:styleId="a6">
    <w:name w:val="Title"/>
    <w:basedOn w:val="a"/>
    <w:next w:val="a"/>
    <w:link w:val="a7"/>
    <w:qFormat/>
    <w:rsid w:val="006547C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7">
    <w:name w:val="Название Знак"/>
    <w:basedOn w:val="a0"/>
    <w:link w:val="a6"/>
    <w:rsid w:val="006547C7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8">
    <w:name w:val="Body Text"/>
    <w:basedOn w:val="a"/>
    <w:link w:val="a9"/>
    <w:rsid w:val="003A54B5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</w:rPr>
  </w:style>
  <w:style w:type="character" w:customStyle="1" w:styleId="a9">
    <w:name w:val="Основной текст Знак"/>
    <w:basedOn w:val="a0"/>
    <w:link w:val="a8"/>
    <w:rsid w:val="003A54B5"/>
    <w:rPr>
      <w:rFonts w:ascii="Arial" w:eastAsia="DejaVu Sans" w:hAnsi="Arial" w:cs="Times New Roman"/>
      <w:kern w:val="1"/>
      <w:sz w:val="20"/>
      <w:szCs w:val="24"/>
    </w:rPr>
  </w:style>
  <w:style w:type="paragraph" w:styleId="aa">
    <w:name w:val="footer"/>
    <w:basedOn w:val="a"/>
    <w:link w:val="ab"/>
    <w:uiPriority w:val="99"/>
    <w:unhideWhenUsed/>
    <w:rsid w:val="00AC347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AC3471"/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C3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C3471"/>
  </w:style>
  <w:style w:type="paragraph" w:styleId="ae">
    <w:name w:val="List Paragraph"/>
    <w:basedOn w:val="a"/>
    <w:uiPriority w:val="34"/>
    <w:qFormat/>
    <w:rsid w:val="000D353C"/>
    <w:pPr>
      <w:ind w:left="720"/>
      <w:contextualSpacing/>
    </w:pPr>
  </w:style>
  <w:style w:type="table" w:styleId="af">
    <w:name w:val="Table Grid"/>
    <w:basedOn w:val="a1"/>
    <w:uiPriority w:val="59"/>
    <w:rsid w:val="00564F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88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805D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014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FFF19-5913-4F13-BB02-F165EE645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3580</Words>
  <Characters>20410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Червовская СОШ</dc:creator>
  <cp:lastModifiedBy>User</cp:lastModifiedBy>
  <cp:revision>3</cp:revision>
  <dcterms:created xsi:type="dcterms:W3CDTF">2014-10-08T18:08:00Z</dcterms:created>
  <dcterms:modified xsi:type="dcterms:W3CDTF">2014-10-08T18:13:00Z</dcterms:modified>
</cp:coreProperties>
</file>